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Strong"/>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1</w:t>
      </w:r>
      <w:r w:rsidR="00B1773B">
        <w:rPr>
          <w:rFonts w:cs="Arial"/>
        </w:rPr>
        <w:t>12</w:t>
      </w:r>
      <w:r w:rsidR="005E06A6" w:rsidRPr="005E06A6">
        <w:rPr>
          <w:rFonts w:cs="Arial" w:hint="eastAsia"/>
        </w:rPr>
        <w:t>][</w:t>
      </w:r>
      <w:proofErr w:type="gramEnd"/>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Heading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Hyperlink"/>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108pt" o:ole="">
            <v:imagedata r:id="rId15" o:title=""/>
          </v:shape>
          <o:OLEObject Type="Embed" ProgID="Visio.Drawing.11" ShapeID="_x0000_i1025" DrawAspect="Content" ObjectID="_1691406268"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TableGrid"/>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D61B71" w14:textId="616E2F18"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92357A" w14:paraId="778E8456" w14:textId="77777777" w:rsidTr="008A79B6">
        <w:tc>
          <w:tcPr>
            <w:tcW w:w="1555" w:type="dxa"/>
          </w:tcPr>
          <w:p w14:paraId="7CC36302" w14:textId="6D9C2609"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LGE</w:t>
            </w:r>
          </w:p>
        </w:tc>
        <w:tc>
          <w:tcPr>
            <w:tcW w:w="2126" w:type="dxa"/>
          </w:tcPr>
          <w:p w14:paraId="6EBA3EAE" w14:textId="1A6C13C5"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Yes</w:t>
            </w:r>
          </w:p>
        </w:tc>
        <w:tc>
          <w:tcPr>
            <w:tcW w:w="5950" w:type="dxa"/>
          </w:tcPr>
          <w:p w14:paraId="7A039C42" w14:textId="77777777" w:rsidR="0092357A" w:rsidRPr="00EF7C3C" w:rsidRDefault="0092357A" w:rsidP="0092357A">
            <w:pPr>
              <w:rPr>
                <w:rFonts w:ascii="Arial" w:eastAsia="Helvetica" w:hAnsi="Arial" w:cs="Arial"/>
                <w:lang w:val="en-US"/>
              </w:rPr>
            </w:pPr>
          </w:p>
        </w:tc>
      </w:tr>
      <w:tr w:rsidR="000B0FBA" w14:paraId="5EC8540B" w14:textId="77777777" w:rsidTr="008A79B6">
        <w:tc>
          <w:tcPr>
            <w:tcW w:w="1555" w:type="dxa"/>
          </w:tcPr>
          <w:p w14:paraId="3177DAE4" w14:textId="7F6B0178"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Nokia</w:t>
            </w:r>
          </w:p>
        </w:tc>
        <w:tc>
          <w:tcPr>
            <w:tcW w:w="2126" w:type="dxa"/>
          </w:tcPr>
          <w:p w14:paraId="5E153C36" w14:textId="0E3E3D30"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Yes</w:t>
            </w:r>
          </w:p>
        </w:tc>
        <w:tc>
          <w:tcPr>
            <w:tcW w:w="5950" w:type="dxa"/>
          </w:tcPr>
          <w:p w14:paraId="6FB3C638" w14:textId="415BB942" w:rsidR="000B0FBA" w:rsidRPr="00034691" w:rsidRDefault="00034691" w:rsidP="000B0FBA">
            <w:pPr>
              <w:rPr>
                <w:rFonts w:ascii="Arial" w:eastAsia="Helvetica" w:hAnsi="Arial" w:cs="Arial"/>
                <w:lang w:val="en-US"/>
              </w:rPr>
            </w:pPr>
            <w:r w:rsidRPr="00034691">
              <w:rPr>
                <w:rFonts w:ascii="Arial" w:eastAsia="Helvetica" w:hAnsi="Arial" w:cs="Arial"/>
                <w:lang w:val="en-US"/>
              </w:rPr>
              <w:t xml:space="preserve">Regarding Ericsson’s comment: it was agreed to have multiple SMTCs configured, but not necessarily to have them all used in parallel. But OK to support it, if the maximum number is </w:t>
            </w:r>
            <w:r w:rsidRPr="00034691">
              <w:rPr>
                <w:rFonts w:ascii="Arial" w:eastAsia="Helvetica" w:hAnsi="Arial" w:cs="Arial"/>
                <w:lang w:val="en-US"/>
              </w:rPr>
              <w:lastRenderedPageBreak/>
              <w:t>reasonable and UE vendors are fine to measure concurrently according to multiple SMTCs.</w:t>
            </w: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448F0952" w14:textId="0573B2AD"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92357A" w14:paraId="7E091384" w14:textId="77777777" w:rsidTr="008A79B6">
        <w:tc>
          <w:tcPr>
            <w:tcW w:w="1555" w:type="dxa"/>
          </w:tcPr>
          <w:p w14:paraId="1FACFDA3" w14:textId="4CD39301" w:rsidR="0092357A" w:rsidRPr="00D02165"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4A8B09EA" w14:textId="0E78F2D1"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Yes</w:t>
            </w:r>
          </w:p>
        </w:tc>
        <w:tc>
          <w:tcPr>
            <w:tcW w:w="5950" w:type="dxa"/>
          </w:tcPr>
          <w:p w14:paraId="53083C95" w14:textId="5107FC4A" w:rsidR="0092357A" w:rsidRPr="0015785C" w:rsidRDefault="0092357A" w:rsidP="0092357A">
            <w:pPr>
              <w:rPr>
                <w:rFonts w:ascii="Arial" w:eastAsia="Helvetica" w:hAnsi="Arial" w:cs="Arial"/>
                <w:lang w:val="en-US"/>
              </w:rPr>
            </w:pPr>
            <w:r>
              <w:rPr>
                <w:rFonts w:ascii="Arial" w:eastAsia="Malgun Gothic" w:hAnsi="Arial" w:cs="Arial"/>
                <w:lang w:val="en-US" w:eastAsia="ko-KR"/>
              </w:rPr>
              <w:t xml:space="preserve">The more gaps, the more service interruption from serving cells. The measurements should be configured only for essential neighbor cells based on the location of the UE and the neighbor cells. </w:t>
            </w:r>
          </w:p>
        </w:tc>
      </w:tr>
      <w:tr w:rsidR="009E1CD9" w14:paraId="5FC074E2" w14:textId="77777777" w:rsidTr="008A79B6">
        <w:tc>
          <w:tcPr>
            <w:tcW w:w="1555" w:type="dxa"/>
          </w:tcPr>
          <w:p w14:paraId="3D3EA4AA" w14:textId="4EC94AC4" w:rsidR="009E1CD9" w:rsidRPr="0015785C" w:rsidRDefault="009E1CD9" w:rsidP="009E1CD9">
            <w:pPr>
              <w:rPr>
                <w:rFonts w:ascii="Arial" w:eastAsia="Helvetica" w:hAnsi="Arial" w:cs="Arial"/>
                <w:lang w:val="en-US"/>
              </w:rPr>
            </w:pPr>
            <w:r>
              <w:rPr>
                <w:rFonts w:ascii="Arial" w:eastAsia="Helvetica" w:hAnsi="Arial" w:cs="Arial"/>
                <w:lang w:val="en-US"/>
              </w:rPr>
              <w:t>Nokia</w:t>
            </w:r>
          </w:p>
        </w:tc>
        <w:tc>
          <w:tcPr>
            <w:tcW w:w="2126" w:type="dxa"/>
          </w:tcPr>
          <w:p w14:paraId="273FF563" w14:textId="1B4613B4" w:rsidR="009E1CD9" w:rsidRPr="0015785C" w:rsidRDefault="009E1CD9" w:rsidP="009E1CD9">
            <w:pPr>
              <w:rPr>
                <w:rFonts w:ascii="Arial" w:eastAsia="Helvetica" w:hAnsi="Arial" w:cs="Arial"/>
                <w:lang w:val="en-US"/>
              </w:rPr>
            </w:pPr>
            <w:r>
              <w:rPr>
                <w:rFonts w:ascii="Arial" w:eastAsia="Helvetica" w:hAnsi="Arial" w:cs="Arial"/>
                <w:lang w:val="en-US"/>
              </w:rPr>
              <w:t>Maximum 4</w:t>
            </w:r>
          </w:p>
        </w:tc>
        <w:tc>
          <w:tcPr>
            <w:tcW w:w="5950" w:type="dxa"/>
          </w:tcPr>
          <w:p w14:paraId="5BB59275" w14:textId="78D82F2A" w:rsidR="009E1CD9" w:rsidRPr="0015785C" w:rsidRDefault="009E1CD9" w:rsidP="009E1CD9">
            <w:pPr>
              <w:rPr>
                <w:rFonts w:ascii="Arial" w:eastAsia="Helvetica" w:hAnsi="Arial" w:cs="Arial"/>
                <w:lang w:val="en-US"/>
              </w:rPr>
            </w:pPr>
            <w:r>
              <w:rPr>
                <w:rFonts w:ascii="Arial" w:eastAsia="Helvetica" w:hAnsi="Arial" w:cs="Arial"/>
                <w:lang w:val="en-US"/>
              </w:rPr>
              <w:t xml:space="preserve">If </w:t>
            </w:r>
            <w:r>
              <w:rPr>
                <w:rFonts w:ascii="Arial" w:eastAsia="Helvetica" w:hAnsi="Arial" w:cs="Arial"/>
                <w:lang w:val="en-US"/>
              </w:rPr>
              <w:t>companies are really eager to</w:t>
            </w:r>
            <w:r>
              <w:rPr>
                <w:rFonts w:ascii="Arial" w:eastAsia="Helvetica" w:hAnsi="Arial" w:cs="Arial"/>
                <w:lang w:val="en-US"/>
              </w:rPr>
              <w:t xml:space="preserve"> go beyond 2 then 4 is the next reasonable value. </w:t>
            </w:r>
          </w:p>
        </w:tc>
      </w:tr>
      <w:tr w:rsidR="009E1CD9" w14:paraId="22A6F27B" w14:textId="77777777" w:rsidTr="008A79B6">
        <w:tc>
          <w:tcPr>
            <w:tcW w:w="1555" w:type="dxa"/>
          </w:tcPr>
          <w:p w14:paraId="7550EEE5" w14:textId="77777777" w:rsidR="009E1CD9" w:rsidRPr="0015785C" w:rsidRDefault="009E1CD9" w:rsidP="009E1CD9">
            <w:pPr>
              <w:rPr>
                <w:rFonts w:ascii="Arial" w:eastAsia="Helvetica" w:hAnsi="Arial" w:cs="Arial"/>
                <w:lang w:val="en-US"/>
              </w:rPr>
            </w:pPr>
          </w:p>
        </w:tc>
        <w:tc>
          <w:tcPr>
            <w:tcW w:w="2126" w:type="dxa"/>
          </w:tcPr>
          <w:p w14:paraId="3CE9BD81" w14:textId="77777777" w:rsidR="009E1CD9" w:rsidRPr="0015785C" w:rsidRDefault="009E1CD9" w:rsidP="009E1CD9">
            <w:pPr>
              <w:rPr>
                <w:rFonts w:ascii="Arial" w:eastAsia="Helvetica" w:hAnsi="Arial" w:cs="Arial"/>
                <w:lang w:val="en-US"/>
              </w:rPr>
            </w:pPr>
          </w:p>
        </w:tc>
        <w:tc>
          <w:tcPr>
            <w:tcW w:w="5950" w:type="dxa"/>
          </w:tcPr>
          <w:p w14:paraId="6E17D082" w14:textId="77777777" w:rsidR="009E1CD9" w:rsidRPr="00846990" w:rsidRDefault="009E1CD9" w:rsidP="009E1CD9">
            <w:pPr>
              <w:rPr>
                <w:rFonts w:ascii="Arial" w:hAnsi="Arial" w:cs="Arial"/>
                <w:lang w:val="en-US" w:eastAsia="zh-CN"/>
              </w:rPr>
            </w:pPr>
          </w:p>
        </w:tc>
      </w:tr>
    </w:tbl>
    <w:p w14:paraId="79B117D8" w14:textId="77777777" w:rsidR="0025098C" w:rsidRDefault="0025098C">
      <w:pPr>
        <w:rPr>
          <w:b/>
          <w:bCs/>
          <w:i/>
          <w:iCs/>
          <w:color w:val="C00000"/>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lastRenderedPageBreak/>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SSBs are transmitted by network and among different cells, they may not be transmitted in a synchronous way. Therefore, for option 2, UE may not be able to accurately determine where and when it can receive SSBs from neighbor cells and if reporting 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1D6D2A" w14:textId="114D066F"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92357A" w14:paraId="40253AC3" w14:textId="77777777" w:rsidTr="008A79B6">
        <w:tc>
          <w:tcPr>
            <w:tcW w:w="1555" w:type="dxa"/>
          </w:tcPr>
          <w:p w14:paraId="3656656C" w14:textId="0631680D"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2B7DB8BA" w14:textId="30717D43"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Option 1</w:t>
            </w:r>
            <w:r>
              <w:rPr>
                <w:rFonts w:ascii="Arial" w:eastAsia="Malgun Gothic" w:hAnsi="Arial" w:cs="Arial"/>
                <w:lang w:val="en-US" w:eastAsia="ko-KR"/>
              </w:rPr>
              <w:t xml:space="preserve"> only.</w:t>
            </w:r>
          </w:p>
        </w:tc>
        <w:tc>
          <w:tcPr>
            <w:tcW w:w="5950" w:type="dxa"/>
          </w:tcPr>
          <w:p w14:paraId="11247EE8" w14:textId="0CDF3235"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I</w:t>
            </w:r>
            <w:r>
              <w:rPr>
                <w:rFonts w:ascii="Arial" w:eastAsia="Malgun Gothic" w:hAnsi="Arial" w:cs="Arial" w:hint="eastAsia"/>
                <w:lang w:val="en-US" w:eastAsia="ko-KR"/>
              </w:rPr>
              <w:t xml:space="preserve">f </w:t>
            </w:r>
            <w:r>
              <w:rPr>
                <w:rFonts w:ascii="Arial" w:eastAsia="Malgun Gothic" w:hAnsi="Arial" w:cs="Arial"/>
                <w:lang w:val="en-US" w:eastAsia="ko-KR"/>
              </w:rPr>
              <w:t xml:space="preserve">multiple gaps are blindly configured, it will lead to unnecessary service interruption, until the selected gaps are indicated by UE. This will be repeated whenever gaps need to be updated. The option 2 has no benefit, compared to option 1. </w:t>
            </w:r>
          </w:p>
        </w:tc>
      </w:tr>
      <w:tr w:rsidR="00777BFE" w14:paraId="3AB60131" w14:textId="77777777" w:rsidTr="008A79B6">
        <w:tc>
          <w:tcPr>
            <w:tcW w:w="1555" w:type="dxa"/>
          </w:tcPr>
          <w:p w14:paraId="6F4C1252" w14:textId="2ED6861D"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5467B891" w14:textId="76E3D548" w:rsidR="00777BFE" w:rsidRPr="0015785C" w:rsidRDefault="00777BFE" w:rsidP="00777BFE">
            <w:pPr>
              <w:rPr>
                <w:rFonts w:ascii="Arial" w:eastAsia="Helvetica" w:hAnsi="Arial" w:cs="Arial"/>
                <w:lang w:val="en-US"/>
              </w:rPr>
            </w:pPr>
            <w:r>
              <w:rPr>
                <w:rFonts w:ascii="Arial" w:eastAsia="Helvetica" w:hAnsi="Arial" w:cs="Arial"/>
                <w:lang w:val="en-US"/>
              </w:rPr>
              <w:t>Both, with the preference for Option 2</w:t>
            </w:r>
          </w:p>
        </w:tc>
        <w:tc>
          <w:tcPr>
            <w:tcW w:w="5950" w:type="dxa"/>
          </w:tcPr>
          <w:p w14:paraId="3754D8B6" w14:textId="77777777" w:rsidR="00777BFE" w:rsidRDefault="00777BFE" w:rsidP="00777BFE">
            <w:pPr>
              <w:rPr>
                <w:rFonts w:ascii="Arial" w:eastAsia="Helvetica" w:hAnsi="Arial" w:cs="Arial"/>
                <w:lang w:val="en-US"/>
              </w:rPr>
            </w:pPr>
            <w:r>
              <w:rPr>
                <w:rFonts w:ascii="Arial" w:eastAsia="Helvetica" w:hAnsi="Arial" w:cs="Arial"/>
                <w:lang w:val="en-US"/>
              </w:rPr>
              <w:t xml:space="preserve">Such SMTC reconfiguration will be </w:t>
            </w:r>
            <w:r w:rsidRPr="00B87A32">
              <w:rPr>
                <w:rFonts w:ascii="Arial" w:eastAsia="Helvetica" w:hAnsi="Arial" w:cs="Arial"/>
                <w:lang w:val="en-US"/>
              </w:rPr>
              <w:t xml:space="preserve">UE-specific and the number of updates </w:t>
            </w:r>
            <w:r>
              <w:rPr>
                <w:rFonts w:ascii="Arial" w:eastAsia="Helvetica" w:hAnsi="Arial" w:cs="Arial"/>
                <w:lang w:val="en-US"/>
              </w:rPr>
              <w:t xml:space="preserve">will </w:t>
            </w:r>
            <w:r w:rsidRPr="00B87A32">
              <w:rPr>
                <w:rFonts w:ascii="Arial" w:eastAsia="Helvetica" w:hAnsi="Arial" w:cs="Arial"/>
                <w:lang w:val="en-US"/>
              </w:rPr>
              <w:t>depend on the UE location relative to the footprint of the corresponding satellite-cells targeted</w:t>
            </w:r>
            <w:r>
              <w:rPr>
                <w:rFonts w:ascii="Arial" w:eastAsia="Helvetica" w:hAnsi="Arial" w:cs="Arial"/>
                <w:lang w:val="en-US"/>
              </w:rPr>
              <w:t>. Thus, the signaling overhead needs to be considered carefully. This is why we think UE-based scheme may</w:t>
            </w:r>
            <w:r>
              <w:rPr>
                <w:rFonts w:ascii="Arial" w:eastAsia="Helvetica" w:hAnsi="Arial" w:cs="Arial"/>
                <w:lang w:val="en-US"/>
              </w:rPr>
              <w:t xml:space="preserve"> actually</w:t>
            </w:r>
            <w:r>
              <w:rPr>
                <w:rFonts w:ascii="Arial" w:eastAsia="Helvetica" w:hAnsi="Arial" w:cs="Arial"/>
                <w:lang w:val="en-US"/>
              </w:rPr>
              <w:t xml:space="preserve"> work better. </w:t>
            </w:r>
          </w:p>
          <w:p w14:paraId="2A20785B" w14:textId="4A8A5111" w:rsidR="00777BFE" w:rsidRPr="0015785C" w:rsidRDefault="00777BFE" w:rsidP="00777BFE">
            <w:pPr>
              <w:rPr>
                <w:rFonts w:ascii="Arial" w:eastAsia="Helvetica" w:hAnsi="Arial" w:cs="Arial"/>
                <w:lang w:val="en-US"/>
              </w:rPr>
            </w:pPr>
            <w:r>
              <w:rPr>
                <w:rFonts w:ascii="Arial" w:eastAsia="Helvetica" w:hAnsi="Arial" w:cs="Arial"/>
                <w:lang w:val="en-US"/>
              </w:rPr>
              <w:t xml:space="preserve">The UE is configured with the SMTC and the threshold corresponding to a shift of the measured SSB/SMTC. The UE reports to the NW the shift it has observed (if it is above the threshold) and the NW may reconfigure the UE accordingly. </w:t>
            </w:r>
          </w:p>
        </w:tc>
      </w:tr>
      <w:tr w:rsidR="00777BFE" w14:paraId="21EC662B" w14:textId="77777777" w:rsidTr="008A79B6">
        <w:tc>
          <w:tcPr>
            <w:tcW w:w="1555" w:type="dxa"/>
          </w:tcPr>
          <w:p w14:paraId="73588F3D" w14:textId="77777777" w:rsidR="00777BFE" w:rsidRPr="0015785C" w:rsidRDefault="00777BFE" w:rsidP="00777BFE">
            <w:pPr>
              <w:rPr>
                <w:rFonts w:ascii="Arial" w:eastAsia="Helvetica" w:hAnsi="Arial" w:cs="Arial"/>
                <w:lang w:val="en-US"/>
              </w:rPr>
            </w:pPr>
          </w:p>
        </w:tc>
        <w:tc>
          <w:tcPr>
            <w:tcW w:w="2126" w:type="dxa"/>
          </w:tcPr>
          <w:p w14:paraId="277BFA38" w14:textId="77777777" w:rsidR="00777BFE" w:rsidRPr="0015785C" w:rsidRDefault="00777BFE" w:rsidP="00777BFE">
            <w:pPr>
              <w:rPr>
                <w:rFonts w:ascii="Arial" w:eastAsia="Helvetica" w:hAnsi="Arial" w:cs="Arial"/>
                <w:lang w:val="en-US"/>
              </w:rPr>
            </w:pPr>
          </w:p>
        </w:tc>
        <w:tc>
          <w:tcPr>
            <w:tcW w:w="5950" w:type="dxa"/>
          </w:tcPr>
          <w:p w14:paraId="5A3AEEEA" w14:textId="77777777" w:rsidR="00777BFE" w:rsidRPr="0015785C" w:rsidRDefault="00777BFE" w:rsidP="00777BFE">
            <w:pPr>
              <w:rPr>
                <w:rFonts w:ascii="Arial" w:eastAsia="Helvetica" w:hAnsi="Arial" w:cs="Arial"/>
                <w:lang w:val="en-US"/>
              </w:rPr>
            </w:pPr>
          </w:p>
        </w:tc>
      </w:tr>
      <w:tr w:rsidR="00777BFE" w14:paraId="23826A0F" w14:textId="77777777" w:rsidTr="008A79B6">
        <w:tc>
          <w:tcPr>
            <w:tcW w:w="1555" w:type="dxa"/>
          </w:tcPr>
          <w:p w14:paraId="05184D53" w14:textId="77777777" w:rsidR="00777BFE" w:rsidRPr="0015785C" w:rsidRDefault="00777BFE" w:rsidP="00777BFE">
            <w:pPr>
              <w:rPr>
                <w:rFonts w:ascii="Arial" w:eastAsia="Helvetica" w:hAnsi="Arial" w:cs="Arial"/>
                <w:lang w:val="en-US"/>
              </w:rPr>
            </w:pPr>
          </w:p>
        </w:tc>
        <w:tc>
          <w:tcPr>
            <w:tcW w:w="2126" w:type="dxa"/>
          </w:tcPr>
          <w:p w14:paraId="105B2A7E" w14:textId="77777777" w:rsidR="00777BFE" w:rsidRPr="0015785C" w:rsidRDefault="00777BFE" w:rsidP="00777BFE">
            <w:pPr>
              <w:rPr>
                <w:rFonts w:ascii="Arial" w:eastAsia="Helvetica" w:hAnsi="Arial" w:cs="Arial"/>
                <w:lang w:val="en-US"/>
              </w:rPr>
            </w:pPr>
          </w:p>
        </w:tc>
        <w:tc>
          <w:tcPr>
            <w:tcW w:w="5950" w:type="dxa"/>
          </w:tcPr>
          <w:p w14:paraId="1479E63D" w14:textId="77777777" w:rsidR="00777BFE" w:rsidRPr="0015785C" w:rsidRDefault="00777BFE" w:rsidP="00777BFE">
            <w:pPr>
              <w:rPr>
                <w:rFonts w:ascii="Arial" w:eastAsia="Helvetica" w:hAnsi="Arial" w:cs="Arial"/>
                <w:lang w:val="en-US"/>
              </w:rPr>
            </w:pPr>
          </w:p>
        </w:tc>
      </w:tr>
      <w:tr w:rsidR="00777BFE" w14:paraId="699F808A" w14:textId="77777777" w:rsidTr="008A79B6">
        <w:tc>
          <w:tcPr>
            <w:tcW w:w="1555" w:type="dxa"/>
          </w:tcPr>
          <w:p w14:paraId="5D2B8841" w14:textId="77777777" w:rsidR="00777BFE" w:rsidRPr="00F55842" w:rsidRDefault="00777BFE" w:rsidP="00777BFE">
            <w:pPr>
              <w:rPr>
                <w:rFonts w:ascii="Arial" w:eastAsiaTheme="minorEastAsia" w:hAnsi="Arial" w:cs="Arial"/>
                <w:lang w:val="en-US" w:eastAsia="zh-CN"/>
              </w:rPr>
            </w:pPr>
          </w:p>
        </w:tc>
        <w:tc>
          <w:tcPr>
            <w:tcW w:w="2126" w:type="dxa"/>
          </w:tcPr>
          <w:p w14:paraId="6A171867" w14:textId="77777777" w:rsidR="00777BFE" w:rsidRPr="00F55842" w:rsidRDefault="00777BFE" w:rsidP="00777BFE">
            <w:pPr>
              <w:rPr>
                <w:rFonts w:ascii="Arial" w:eastAsiaTheme="minorEastAsia" w:hAnsi="Arial" w:cs="Arial"/>
                <w:lang w:val="en-US" w:eastAsia="zh-CN"/>
              </w:rPr>
            </w:pPr>
          </w:p>
        </w:tc>
        <w:tc>
          <w:tcPr>
            <w:tcW w:w="5950" w:type="dxa"/>
          </w:tcPr>
          <w:p w14:paraId="13100BC0" w14:textId="77777777" w:rsidR="00777BFE" w:rsidRPr="00F55842" w:rsidRDefault="00777BFE" w:rsidP="00777BFE">
            <w:pPr>
              <w:rPr>
                <w:rFonts w:ascii="Arial" w:eastAsiaTheme="minorEastAsia" w:hAnsi="Arial" w:cs="Arial"/>
                <w:lang w:val="en-US" w:eastAsia="zh-CN"/>
              </w:rPr>
            </w:pP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TableGrid"/>
        <w:tblW w:w="9631" w:type="dxa"/>
        <w:tblLayout w:type="fixed"/>
        <w:tblLook w:val="04A0" w:firstRow="1" w:lastRow="0" w:firstColumn="1" w:lastColumn="0" w:noHBand="0" w:noVBand="1"/>
      </w:tblPr>
      <w:tblGrid>
        <w:gridCol w:w="1555"/>
        <w:gridCol w:w="2126"/>
        <w:gridCol w:w="5950"/>
      </w:tblGrid>
      <w:tr w:rsidR="008150DC" w14:paraId="6C7F17AD" w14:textId="77777777" w:rsidTr="007C60A5">
        <w:tc>
          <w:tcPr>
            <w:tcW w:w="1555" w:type="dxa"/>
          </w:tcPr>
          <w:p w14:paraId="2CEDCA80"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7C60A5">
        <w:tc>
          <w:tcPr>
            <w:tcW w:w="1555" w:type="dxa"/>
          </w:tcPr>
          <w:p w14:paraId="62BC26DB"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7C60A5">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7C60A5">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7C60A5">
        <w:tc>
          <w:tcPr>
            <w:tcW w:w="1555" w:type="dxa"/>
          </w:tcPr>
          <w:p w14:paraId="44D3ABD9" w14:textId="79E3A5F9" w:rsidR="008150DC" w:rsidRPr="004618D2"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7C60A5">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7C60A5">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7C60A5">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7C60A5">
        <w:tc>
          <w:tcPr>
            <w:tcW w:w="1555" w:type="dxa"/>
          </w:tcPr>
          <w:p w14:paraId="6DB5CE91" w14:textId="06C71620"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2C29539" w14:textId="0CD72475"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92357A" w14:paraId="3929A174" w14:textId="77777777" w:rsidTr="007C60A5">
        <w:tc>
          <w:tcPr>
            <w:tcW w:w="1555" w:type="dxa"/>
          </w:tcPr>
          <w:p w14:paraId="38304D84" w14:textId="101F3B5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301AA2E3" w14:textId="19341BE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 xml:space="preserve">Yes, </w:t>
            </w:r>
            <w:r w:rsidRPr="00922C87">
              <w:rPr>
                <w:rFonts w:ascii="Arial" w:eastAsia="Malgun Gothic" w:hAnsi="Arial" w:cs="Arial"/>
                <w:lang w:val="en-US" w:eastAsia="ko-KR"/>
              </w:rPr>
              <w:t>but not always</w:t>
            </w:r>
            <w:r>
              <w:rPr>
                <w:rFonts w:ascii="Arial" w:eastAsia="Malgun Gothic" w:hAnsi="Arial" w:cs="Arial"/>
                <w:lang w:val="en-US" w:eastAsia="ko-KR"/>
              </w:rPr>
              <w:t>.</w:t>
            </w:r>
          </w:p>
        </w:tc>
        <w:tc>
          <w:tcPr>
            <w:tcW w:w="5950" w:type="dxa"/>
          </w:tcPr>
          <w:p w14:paraId="08E7A174" w14:textId="7F1F0F3B"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 xml:space="preserve">We assume </w:t>
            </w:r>
            <w:r>
              <w:rPr>
                <w:rFonts w:ascii="Arial" w:eastAsia="Malgun Gothic" w:hAnsi="Arial" w:cs="Arial"/>
                <w:lang w:val="en-US" w:eastAsia="ko-KR"/>
              </w:rPr>
              <w:t xml:space="preserve">basically </w:t>
            </w:r>
            <w:r>
              <w:rPr>
                <w:rFonts w:ascii="Arial" w:eastAsia="Malgun Gothic" w:hAnsi="Arial" w:cs="Arial" w:hint="eastAsia"/>
                <w:lang w:val="en-US" w:eastAsia="ko-KR"/>
              </w:rPr>
              <w:t xml:space="preserve">NW can calculate the offset based on the location of UE and </w:t>
            </w:r>
            <w:r>
              <w:rPr>
                <w:rFonts w:ascii="Arial" w:eastAsia="Malgun Gothic" w:hAnsi="Arial" w:cs="Arial"/>
                <w:lang w:val="en-US" w:eastAsia="ko-KR"/>
              </w:rPr>
              <w:t>neighbor</w:t>
            </w:r>
            <w:r>
              <w:rPr>
                <w:rFonts w:ascii="Arial" w:eastAsia="Malgun Gothic" w:hAnsi="Arial" w:cs="Arial" w:hint="eastAsia"/>
                <w:lang w:val="en-US" w:eastAsia="ko-KR"/>
              </w:rPr>
              <w:t xml:space="preserve"> </w:t>
            </w:r>
            <w:r>
              <w:rPr>
                <w:rFonts w:ascii="Arial" w:eastAsia="Malgun Gothic" w:hAnsi="Arial" w:cs="Arial"/>
                <w:lang w:val="en-US" w:eastAsia="ko-KR"/>
              </w:rPr>
              <w:t>cells. However, the UE’s location that NW knows may be not up-to-date. In this case, UE would fail to successfully measure the neighbor cell using the configured SMTC/gap. UE should be required to report the assistance information only when the SMTC/gap configured by NW is invalid.</w:t>
            </w:r>
          </w:p>
        </w:tc>
      </w:tr>
      <w:tr w:rsidR="00777BFE" w14:paraId="186926C1" w14:textId="77777777" w:rsidTr="007C60A5">
        <w:tc>
          <w:tcPr>
            <w:tcW w:w="1555" w:type="dxa"/>
          </w:tcPr>
          <w:p w14:paraId="0D23AF78" w14:textId="5C5BEFD0"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2D0F3748" w14:textId="4E0BED15" w:rsidR="00777BFE" w:rsidRPr="0015785C" w:rsidRDefault="00777BFE" w:rsidP="00777BFE">
            <w:pPr>
              <w:rPr>
                <w:rFonts w:ascii="Arial" w:eastAsia="Helvetica" w:hAnsi="Arial" w:cs="Arial"/>
                <w:lang w:val="en-US"/>
              </w:rPr>
            </w:pPr>
            <w:r>
              <w:rPr>
                <w:rFonts w:ascii="Arial" w:eastAsia="Helvetica" w:hAnsi="Arial" w:cs="Arial"/>
                <w:lang w:val="en-US"/>
              </w:rPr>
              <w:t>yes</w:t>
            </w:r>
          </w:p>
        </w:tc>
        <w:tc>
          <w:tcPr>
            <w:tcW w:w="5950" w:type="dxa"/>
          </w:tcPr>
          <w:p w14:paraId="3BC890D6" w14:textId="41B45C06" w:rsidR="00777BFE" w:rsidRPr="0015785C" w:rsidRDefault="00777BFE" w:rsidP="00777BFE">
            <w:pPr>
              <w:rPr>
                <w:rFonts w:ascii="Arial" w:eastAsia="Helvetica" w:hAnsi="Arial" w:cs="Arial"/>
                <w:lang w:val="en-US"/>
              </w:rPr>
            </w:pPr>
            <w:r>
              <w:rPr>
                <w:rFonts w:ascii="Arial" w:eastAsia="Helvetica" w:hAnsi="Arial" w:cs="Arial"/>
                <w:lang w:val="en-US"/>
              </w:rPr>
              <w:t>This is essential for the whole scheme to work. It may be implemented according to what we have described for Q3 and in our R2-2103336.</w:t>
            </w:r>
            <w:r>
              <w:rPr>
                <w:rFonts w:ascii="Arial" w:eastAsia="Helvetica" w:hAnsi="Arial" w:cs="Arial"/>
                <w:lang w:val="en-US"/>
              </w:rPr>
              <w:t xml:space="preserve"> The signaling overhead should be considered, </w:t>
            </w:r>
            <w:r>
              <w:rPr>
                <w:rFonts w:ascii="Arial" w:eastAsia="Helvetica" w:hAnsi="Arial" w:cs="Arial"/>
                <w:lang w:val="en-US"/>
              </w:rPr>
              <w:lastRenderedPageBreak/>
              <w:t>if e.g. what Ericsson proposes (UE location reporting) is pursued.</w:t>
            </w:r>
          </w:p>
        </w:tc>
      </w:tr>
      <w:tr w:rsidR="00777BFE" w14:paraId="67AD05C2" w14:textId="77777777" w:rsidTr="007C60A5">
        <w:tc>
          <w:tcPr>
            <w:tcW w:w="1555" w:type="dxa"/>
          </w:tcPr>
          <w:p w14:paraId="150078C2" w14:textId="77777777" w:rsidR="00777BFE" w:rsidRPr="0015785C" w:rsidRDefault="00777BFE" w:rsidP="00777BFE">
            <w:pPr>
              <w:rPr>
                <w:rFonts w:ascii="Arial" w:eastAsia="Helvetica" w:hAnsi="Arial" w:cs="Arial"/>
                <w:lang w:val="en-US"/>
              </w:rPr>
            </w:pPr>
          </w:p>
        </w:tc>
        <w:tc>
          <w:tcPr>
            <w:tcW w:w="2126" w:type="dxa"/>
          </w:tcPr>
          <w:p w14:paraId="4E255842" w14:textId="77777777" w:rsidR="00777BFE" w:rsidRPr="0015785C" w:rsidRDefault="00777BFE" w:rsidP="00777BFE">
            <w:pPr>
              <w:rPr>
                <w:rFonts w:ascii="Arial" w:eastAsia="Helvetica" w:hAnsi="Arial" w:cs="Arial"/>
                <w:lang w:val="en-US"/>
              </w:rPr>
            </w:pPr>
          </w:p>
        </w:tc>
        <w:tc>
          <w:tcPr>
            <w:tcW w:w="5950" w:type="dxa"/>
          </w:tcPr>
          <w:p w14:paraId="09B7B525" w14:textId="77777777" w:rsidR="00777BFE" w:rsidRPr="00846990" w:rsidRDefault="00777BFE" w:rsidP="00777BFE">
            <w:pPr>
              <w:rPr>
                <w:rFonts w:ascii="Arial" w:hAnsi="Arial" w:cs="Arial"/>
                <w:lang w:val="en-US" w:eastAsia="zh-CN"/>
              </w:rPr>
            </w:pPr>
          </w:p>
        </w:tc>
      </w:tr>
      <w:tr w:rsidR="00777BFE" w14:paraId="5F6D4934" w14:textId="77777777" w:rsidTr="007C60A5">
        <w:tc>
          <w:tcPr>
            <w:tcW w:w="1555" w:type="dxa"/>
          </w:tcPr>
          <w:p w14:paraId="73C2E1F4" w14:textId="77777777" w:rsidR="00777BFE" w:rsidRPr="0015785C" w:rsidRDefault="00777BFE" w:rsidP="00777BFE">
            <w:pPr>
              <w:rPr>
                <w:rFonts w:ascii="Arial" w:eastAsia="Helvetica" w:hAnsi="Arial" w:cs="Arial"/>
                <w:lang w:val="en-US"/>
              </w:rPr>
            </w:pPr>
          </w:p>
        </w:tc>
        <w:tc>
          <w:tcPr>
            <w:tcW w:w="2126" w:type="dxa"/>
          </w:tcPr>
          <w:p w14:paraId="16633EDC" w14:textId="77777777" w:rsidR="00777BFE" w:rsidRPr="0015785C" w:rsidRDefault="00777BFE" w:rsidP="00777BFE">
            <w:pPr>
              <w:rPr>
                <w:rFonts w:ascii="Arial" w:eastAsia="Helvetica" w:hAnsi="Arial" w:cs="Arial"/>
                <w:lang w:val="en-US"/>
              </w:rPr>
            </w:pPr>
          </w:p>
        </w:tc>
        <w:tc>
          <w:tcPr>
            <w:tcW w:w="5950" w:type="dxa"/>
          </w:tcPr>
          <w:p w14:paraId="786F4314" w14:textId="77777777" w:rsidR="00777BFE" w:rsidRPr="0015785C" w:rsidRDefault="00777BFE" w:rsidP="00777BFE">
            <w:pPr>
              <w:rPr>
                <w:rFonts w:ascii="Arial" w:eastAsia="Helvetica" w:hAnsi="Arial" w:cs="Arial"/>
                <w:lang w:val="en-US"/>
              </w:rPr>
            </w:pPr>
          </w:p>
        </w:tc>
      </w:tr>
      <w:tr w:rsidR="00777BFE" w14:paraId="42CBA680" w14:textId="77777777" w:rsidTr="007C60A5">
        <w:tc>
          <w:tcPr>
            <w:tcW w:w="1555" w:type="dxa"/>
          </w:tcPr>
          <w:p w14:paraId="7E9E424D" w14:textId="77777777" w:rsidR="00777BFE" w:rsidRPr="00F55842" w:rsidRDefault="00777BFE" w:rsidP="00777BFE">
            <w:pPr>
              <w:rPr>
                <w:rFonts w:ascii="Arial" w:eastAsiaTheme="minorEastAsia" w:hAnsi="Arial" w:cs="Arial"/>
                <w:lang w:val="en-US" w:eastAsia="zh-CN"/>
              </w:rPr>
            </w:pPr>
          </w:p>
        </w:tc>
        <w:tc>
          <w:tcPr>
            <w:tcW w:w="2126" w:type="dxa"/>
          </w:tcPr>
          <w:p w14:paraId="18629230" w14:textId="77777777" w:rsidR="00777BFE" w:rsidRPr="00F55842" w:rsidRDefault="00777BFE" w:rsidP="00777BFE">
            <w:pPr>
              <w:rPr>
                <w:rFonts w:ascii="Arial" w:eastAsiaTheme="minorEastAsia" w:hAnsi="Arial" w:cs="Arial"/>
                <w:lang w:val="en-US" w:eastAsia="zh-CN"/>
              </w:rPr>
            </w:pPr>
          </w:p>
        </w:tc>
        <w:tc>
          <w:tcPr>
            <w:tcW w:w="5950" w:type="dxa"/>
          </w:tcPr>
          <w:p w14:paraId="188F0BFD" w14:textId="77777777" w:rsidR="00777BFE" w:rsidRPr="0015785C" w:rsidRDefault="00777BFE" w:rsidP="00777BFE">
            <w:pPr>
              <w:rPr>
                <w:rFonts w:ascii="Arial" w:eastAsia="Helvetica" w:hAnsi="Arial" w:cs="Arial"/>
                <w:lang w:val="en-US"/>
              </w:rPr>
            </w:pPr>
          </w:p>
        </w:tc>
      </w:tr>
      <w:tr w:rsidR="00777BFE" w14:paraId="192C6357" w14:textId="77777777" w:rsidTr="007C60A5">
        <w:tc>
          <w:tcPr>
            <w:tcW w:w="1555" w:type="dxa"/>
          </w:tcPr>
          <w:p w14:paraId="19BF622E" w14:textId="77777777" w:rsidR="00777BFE" w:rsidRPr="00B80C76" w:rsidRDefault="00777BFE" w:rsidP="00777BFE">
            <w:pPr>
              <w:rPr>
                <w:rFonts w:ascii="Arial" w:eastAsia="Helvetica" w:hAnsi="Arial" w:cs="Arial"/>
                <w:lang w:val="en-US"/>
              </w:rPr>
            </w:pPr>
          </w:p>
        </w:tc>
        <w:tc>
          <w:tcPr>
            <w:tcW w:w="2126" w:type="dxa"/>
          </w:tcPr>
          <w:p w14:paraId="5E2644D8" w14:textId="77777777" w:rsidR="00777BFE" w:rsidRPr="00B80C76" w:rsidRDefault="00777BFE" w:rsidP="00777BFE">
            <w:pPr>
              <w:rPr>
                <w:rFonts w:ascii="Arial" w:eastAsia="Helvetica" w:hAnsi="Arial" w:cs="Arial"/>
                <w:lang w:val="en-US"/>
              </w:rPr>
            </w:pPr>
          </w:p>
        </w:tc>
        <w:tc>
          <w:tcPr>
            <w:tcW w:w="5950" w:type="dxa"/>
          </w:tcPr>
          <w:p w14:paraId="7D2BECE7" w14:textId="77777777" w:rsidR="00777BFE" w:rsidRPr="0015785C" w:rsidRDefault="00777BFE" w:rsidP="00777BFE">
            <w:pPr>
              <w:rPr>
                <w:rFonts w:ascii="Arial" w:eastAsia="Helvetica" w:hAnsi="Arial" w:cs="Arial"/>
                <w:lang w:val="en-US"/>
              </w:rPr>
            </w:pPr>
          </w:p>
        </w:tc>
      </w:tr>
      <w:tr w:rsidR="00777BFE" w14:paraId="770C75CC" w14:textId="77777777" w:rsidTr="007C60A5">
        <w:tc>
          <w:tcPr>
            <w:tcW w:w="1555" w:type="dxa"/>
          </w:tcPr>
          <w:p w14:paraId="56EBB92D" w14:textId="77777777" w:rsidR="00777BFE" w:rsidRPr="00B80C76" w:rsidRDefault="00777BFE" w:rsidP="00777BFE">
            <w:pPr>
              <w:rPr>
                <w:rFonts w:ascii="Arial" w:eastAsia="Malgun Gothic" w:hAnsi="Arial" w:cs="Arial"/>
                <w:lang w:val="en-US" w:eastAsia="ko-KR"/>
              </w:rPr>
            </w:pPr>
          </w:p>
        </w:tc>
        <w:tc>
          <w:tcPr>
            <w:tcW w:w="2126" w:type="dxa"/>
          </w:tcPr>
          <w:p w14:paraId="2C2BD282" w14:textId="77777777" w:rsidR="00777BFE" w:rsidRPr="00B80C76" w:rsidRDefault="00777BFE" w:rsidP="00777BFE">
            <w:pPr>
              <w:rPr>
                <w:rFonts w:ascii="Arial" w:eastAsia="Malgun Gothic" w:hAnsi="Arial" w:cs="Arial"/>
                <w:lang w:val="en-US" w:eastAsia="ko-KR"/>
              </w:rPr>
            </w:pPr>
          </w:p>
        </w:tc>
        <w:tc>
          <w:tcPr>
            <w:tcW w:w="5950" w:type="dxa"/>
          </w:tcPr>
          <w:p w14:paraId="283792EE" w14:textId="77777777" w:rsidR="00777BFE" w:rsidRDefault="00777BFE" w:rsidP="00777BFE">
            <w:pPr>
              <w:rPr>
                <w:rFonts w:eastAsia="Helvetica"/>
                <w:lang w:val="en-US"/>
              </w:rPr>
            </w:pP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TableGrid"/>
        <w:tblW w:w="9631" w:type="dxa"/>
        <w:tblLayout w:type="fixed"/>
        <w:tblLook w:val="04A0" w:firstRow="1" w:lastRow="0" w:firstColumn="1" w:lastColumn="0" w:noHBand="0" w:noVBand="1"/>
      </w:tblPr>
      <w:tblGrid>
        <w:gridCol w:w="1555"/>
        <w:gridCol w:w="2126"/>
        <w:gridCol w:w="5950"/>
      </w:tblGrid>
      <w:tr w:rsidR="008150DC" w14:paraId="0D31731E" w14:textId="77777777" w:rsidTr="007C60A5">
        <w:tc>
          <w:tcPr>
            <w:tcW w:w="1555" w:type="dxa"/>
          </w:tcPr>
          <w:p w14:paraId="1A7F1817"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7C60A5">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7C60A5">
        <w:tc>
          <w:tcPr>
            <w:tcW w:w="1555" w:type="dxa"/>
          </w:tcPr>
          <w:p w14:paraId="3D1A05BD"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7C60A5">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7C60A5">
            <w:pPr>
              <w:rPr>
                <w:rFonts w:ascii="Arial" w:eastAsia="Helvetica" w:hAnsi="Arial" w:cs="Arial"/>
                <w:lang w:val="en-US"/>
              </w:rPr>
            </w:pPr>
          </w:p>
        </w:tc>
      </w:tr>
      <w:tr w:rsidR="008150DC" w14:paraId="43B370B0" w14:textId="77777777" w:rsidTr="007C60A5">
        <w:tc>
          <w:tcPr>
            <w:tcW w:w="1555" w:type="dxa"/>
          </w:tcPr>
          <w:p w14:paraId="17895609" w14:textId="0A4BFFA8" w:rsidR="008150DC" w:rsidRP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7C60A5">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7C60A5">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7C60A5">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7C60A5">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Agree with Lenovo that propagation delay difference is the root cause for the issue. Therefore, it is the most straightforward form 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7C60A5">
        <w:tc>
          <w:tcPr>
            <w:tcW w:w="1555" w:type="dxa"/>
          </w:tcPr>
          <w:p w14:paraId="41C9C451" w14:textId="45D22B97"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92357A" w14:paraId="3E3DAE70" w14:textId="77777777" w:rsidTr="007C60A5">
        <w:tc>
          <w:tcPr>
            <w:tcW w:w="1555" w:type="dxa"/>
          </w:tcPr>
          <w:p w14:paraId="17AE0F89" w14:textId="028DBAA8"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lastRenderedPageBreak/>
              <w:t>LGE</w:t>
            </w:r>
          </w:p>
        </w:tc>
        <w:tc>
          <w:tcPr>
            <w:tcW w:w="2126" w:type="dxa"/>
          </w:tcPr>
          <w:p w14:paraId="0B96B717" w14:textId="123E7F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SFTD</w:t>
            </w:r>
          </w:p>
        </w:tc>
        <w:tc>
          <w:tcPr>
            <w:tcW w:w="5950" w:type="dxa"/>
          </w:tcPr>
          <w:p w14:paraId="2FFAA94D" w14:textId="02B88004" w:rsidR="0092357A" w:rsidRPr="0015785C" w:rsidRDefault="0092357A" w:rsidP="0092357A">
            <w:pPr>
              <w:rPr>
                <w:rFonts w:ascii="Arial" w:eastAsia="Helvetica" w:hAnsi="Arial" w:cs="Arial"/>
                <w:lang w:val="en-US"/>
              </w:rPr>
            </w:pPr>
            <w:r>
              <w:rPr>
                <w:rFonts w:ascii="Arial" w:eastAsia="Malgun Gothic" w:hAnsi="Arial" w:cs="Arial"/>
                <w:lang w:val="en-US" w:eastAsia="ko-KR"/>
              </w:rPr>
              <w:t>P</w:t>
            </w:r>
            <w:r>
              <w:rPr>
                <w:rFonts w:ascii="Arial" w:eastAsia="Malgun Gothic" w:hAnsi="Arial" w:cs="Arial" w:hint="eastAsia"/>
                <w:lang w:val="en-US" w:eastAsia="ko-KR"/>
              </w:rPr>
              <w:t xml:space="preserve">refer </w:t>
            </w:r>
            <w:r>
              <w:rPr>
                <w:rFonts w:ascii="Arial" w:eastAsia="Malgun Gothic" w:hAnsi="Arial" w:cs="Arial"/>
                <w:lang w:val="en-US" w:eastAsia="ko-KR"/>
              </w:rPr>
              <w:t xml:space="preserve">to reuse SFTD measurements. </w:t>
            </w:r>
          </w:p>
        </w:tc>
      </w:tr>
      <w:tr w:rsidR="00250DE8" w14:paraId="3168CEA0" w14:textId="77777777" w:rsidTr="007C60A5">
        <w:tc>
          <w:tcPr>
            <w:tcW w:w="1555" w:type="dxa"/>
          </w:tcPr>
          <w:p w14:paraId="5F59D2C1" w14:textId="37079C2B" w:rsidR="00250DE8" w:rsidRPr="0015785C" w:rsidRDefault="00250DE8" w:rsidP="00250DE8">
            <w:pPr>
              <w:rPr>
                <w:rFonts w:ascii="Arial" w:eastAsia="Helvetica" w:hAnsi="Arial" w:cs="Arial"/>
                <w:lang w:val="en-US"/>
              </w:rPr>
            </w:pPr>
            <w:r>
              <w:rPr>
                <w:rFonts w:ascii="Arial" w:eastAsia="Helvetica" w:hAnsi="Arial" w:cs="Arial"/>
                <w:lang w:val="en-US"/>
              </w:rPr>
              <w:t>Nokia</w:t>
            </w:r>
          </w:p>
        </w:tc>
        <w:tc>
          <w:tcPr>
            <w:tcW w:w="2126" w:type="dxa"/>
          </w:tcPr>
          <w:p w14:paraId="13F72EAD" w14:textId="39FEE16F" w:rsidR="00250DE8" w:rsidRPr="0015785C" w:rsidRDefault="00250DE8" w:rsidP="00250DE8">
            <w:pPr>
              <w:rPr>
                <w:rFonts w:ascii="Arial" w:eastAsia="Helvetica" w:hAnsi="Arial" w:cs="Arial"/>
                <w:lang w:val="en-US"/>
              </w:rPr>
            </w:pPr>
            <w:r>
              <w:rPr>
                <w:rFonts w:ascii="Arial" w:eastAsia="Helvetica" w:hAnsi="Arial" w:cs="Arial"/>
                <w:lang w:val="en-US"/>
              </w:rPr>
              <w:t>The shift of actually measured SSB versus the configured SMTC</w:t>
            </w:r>
          </w:p>
        </w:tc>
        <w:tc>
          <w:tcPr>
            <w:tcW w:w="5950" w:type="dxa"/>
          </w:tcPr>
          <w:p w14:paraId="0CC6604B" w14:textId="021B2191" w:rsidR="00250DE8" w:rsidRPr="0015785C" w:rsidRDefault="00250DE8" w:rsidP="00250DE8">
            <w:pPr>
              <w:rPr>
                <w:rFonts w:ascii="Arial" w:eastAsia="Helvetica" w:hAnsi="Arial" w:cs="Arial"/>
                <w:lang w:val="en-US"/>
              </w:rPr>
            </w:pPr>
            <w:r>
              <w:rPr>
                <w:rFonts w:ascii="Arial" w:eastAsia="Helvetica" w:hAnsi="Arial" w:cs="Arial"/>
                <w:lang w:val="en-US"/>
              </w:rPr>
              <w:t>As we have shown in our R2-2103336, the UE may report how much in time the SSB is shifted, compared to what has been configured for SMTC.</w:t>
            </w:r>
          </w:p>
        </w:tc>
      </w:tr>
      <w:tr w:rsidR="00250DE8" w14:paraId="34E99667" w14:textId="77777777" w:rsidTr="007C60A5">
        <w:tc>
          <w:tcPr>
            <w:tcW w:w="1555" w:type="dxa"/>
          </w:tcPr>
          <w:p w14:paraId="1CCB9E81" w14:textId="77777777" w:rsidR="00250DE8" w:rsidRPr="0015785C" w:rsidRDefault="00250DE8" w:rsidP="00250DE8">
            <w:pPr>
              <w:rPr>
                <w:rFonts w:ascii="Arial" w:eastAsia="Helvetica" w:hAnsi="Arial" w:cs="Arial"/>
                <w:lang w:val="en-US"/>
              </w:rPr>
            </w:pPr>
          </w:p>
        </w:tc>
        <w:tc>
          <w:tcPr>
            <w:tcW w:w="2126" w:type="dxa"/>
          </w:tcPr>
          <w:p w14:paraId="4A8C6E30" w14:textId="77777777" w:rsidR="00250DE8" w:rsidRPr="0015785C" w:rsidRDefault="00250DE8" w:rsidP="00250DE8">
            <w:pPr>
              <w:rPr>
                <w:rFonts w:ascii="Arial" w:eastAsia="Helvetica" w:hAnsi="Arial" w:cs="Arial"/>
                <w:lang w:val="en-US"/>
              </w:rPr>
            </w:pPr>
          </w:p>
        </w:tc>
        <w:tc>
          <w:tcPr>
            <w:tcW w:w="5950" w:type="dxa"/>
          </w:tcPr>
          <w:p w14:paraId="086C118A" w14:textId="77777777" w:rsidR="00250DE8" w:rsidRPr="00846990" w:rsidRDefault="00250DE8" w:rsidP="00250DE8">
            <w:pPr>
              <w:rPr>
                <w:rFonts w:ascii="Arial" w:hAnsi="Arial" w:cs="Arial"/>
                <w:lang w:val="en-US" w:eastAsia="zh-CN"/>
              </w:rPr>
            </w:pPr>
          </w:p>
        </w:tc>
      </w:tr>
      <w:tr w:rsidR="00250DE8" w14:paraId="3E3A0CCD" w14:textId="77777777" w:rsidTr="007C60A5">
        <w:tc>
          <w:tcPr>
            <w:tcW w:w="1555" w:type="dxa"/>
          </w:tcPr>
          <w:p w14:paraId="003BBAE6" w14:textId="77777777" w:rsidR="00250DE8" w:rsidRPr="0015785C" w:rsidRDefault="00250DE8" w:rsidP="00250DE8">
            <w:pPr>
              <w:rPr>
                <w:rFonts w:ascii="Arial" w:eastAsia="Helvetica" w:hAnsi="Arial" w:cs="Arial"/>
                <w:lang w:val="en-US"/>
              </w:rPr>
            </w:pPr>
          </w:p>
        </w:tc>
        <w:tc>
          <w:tcPr>
            <w:tcW w:w="2126" w:type="dxa"/>
          </w:tcPr>
          <w:p w14:paraId="0E7DB5FE" w14:textId="77777777" w:rsidR="00250DE8" w:rsidRPr="0015785C" w:rsidRDefault="00250DE8" w:rsidP="00250DE8">
            <w:pPr>
              <w:rPr>
                <w:rFonts w:ascii="Arial" w:eastAsia="Helvetica" w:hAnsi="Arial" w:cs="Arial"/>
                <w:lang w:val="en-US"/>
              </w:rPr>
            </w:pPr>
          </w:p>
        </w:tc>
        <w:tc>
          <w:tcPr>
            <w:tcW w:w="5950" w:type="dxa"/>
          </w:tcPr>
          <w:p w14:paraId="07BB79BD" w14:textId="77777777" w:rsidR="00250DE8" w:rsidRPr="0015785C" w:rsidRDefault="00250DE8" w:rsidP="00250DE8">
            <w:pPr>
              <w:rPr>
                <w:rFonts w:ascii="Arial" w:eastAsia="Helvetica" w:hAnsi="Arial" w:cs="Arial"/>
                <w:lang w:val="en-US"/>
              </w:rPr>
            </w:pPr>
          </w:p>
        </w:tc>
      </w:tr>
      <w:tr w:rsidR="00250DE8" w14:paraId="75C55AFC" w14:textId="77777777" w:rsidTr="007C60A5">
        <w:tc>
          <w:tcPr>
            <w:tcW w:w="1555" w:type="dxa"/>
          </w:tcPr>
          <w:p w14:paraId="5409E8E6" w14:textId="77777777" w:rsidR="00250DE8" w:rsidRPr="00F55842" w:rsidRDefault="00250DE8" w:rsidP="00250DE8">
            <w:pPr>
              <w:rPr>
                <w:rFonts w:ascii="Arial" w:eastAsiaTheme="minorEastAsia" w:hAnsi="Arial" w:cs="Arial"/>
                <w:lang w:val="en-US" w:eastAsia="zh-CN"/>
              </w:rPr>
            </w:pPr>
          </w:p>
        </w:tc>
        <w:tc>
          <w:tcPr>
            <w:tcW w:w="2126" w:type="dxa"/>
          </w:tcPr>
          <w:p w14:paraId="1B389619" w14:textId="77777777" w:rsidR="00250DE8" w:rsidRPr="00F55842" w:rsidRDefault="00250DE8" w:rsidP="00250DE8">
            <w:pPr>
              <w:rPr>
                <w:rFonts w:ascii="Arial" w:eastAsiaTheme="minorEastAsia" w:hAnsi="Arial" w:cs="Arial"/>
                <w:lang w:val="en-US" w:eastAsia="zh-CN"/>
              </w:rPr>
            </w:pPr>
          </w:p>
        </w:tc>
        <w:tc>
          <w:tcPr>
            <w:tcW w:w="5950" w:type="dxa"/>
          </w:tcPr>
          <w:p w14:paraId="64E30F0D" w14:textId="77777777" w:rsidR="00250DE8" w:rsidRPr="0015785C" w:rsidRDefault="00250DE8" w:rsidP="00250DE8">
            <w:pPr>
              <w:rPr>
                <w:rFonts w:ascii="Arial" w:eastAsia="Helvetica" w:hAnsi="Arial" w:cs="Arial"/>
                <w:lang w:val="en-US"/>
              </w:rPr>
            </w:pPr>
          </w:p>
        </w:tc>
      </w:tr>
      <w:tr w:rsidR="00250DE8" w14:paraId="56E40C50" w14:textId="77777777" w:rsidTr="007C60A5">
        <w:tc>
          <w:tcPr>
            <w:tcW w:w="1555" w:type="dxa"/>
          </w:tcPr>
          <w:p w14:paraId="2F4059A7" w14:textId="77777777" w:rsidR="00250DE8" w:rsidRPr="00B80C76" w:rsidRDefault="00250DE8" w:rsidP="00250DE8">
            <w:pPr>
              <w:rPr>
                <w:rFonts w:ascii="Arial" w:eastAsia="Helvetica" w:hAnsi="Arial" w:cs="Arial"/>
                <w:lang w:val="en-US"/>
              </w:rPr>
            </w:pPr>
          </w:p>
        </w:tc>
        <w:tc>
          <w:tcPr>
            <w:tcW w:w="2126" w:type="dxa"/>
          </w:tcPr>
          <w:p w14:paraId="52BC28EB" w14:textId="77777777" w:rsidR="00250DE8" w:rsidRPr="00B80C76" w:rsidRDefault="00250DE8" w:rsidP="00250DE8">
            <w:pPr>
              <w:rPr>
                <w:rFonts w:ascii="Arial" w:eastAsia="Helvetica" w:hAnsi="Arial" w:cs="Arial"/>
                <w:lang w:val="en-US"/>
              </w:rPr>
            </w:pPr>
          </w:p>
        </w:tc>
        <w:tc>
          <w:tcPr>
            <w:tcW w:w="5950" w:type="dxa"/>
          </w:tcPr>
          <w:p w14:paraId="177AA3A1" w14:textId="77777777" w:rsidR="00250DE8" w:rsidRPr="0015785C" w:rsidRDefault="00250DE8" w:rsidP="00250DE8">
            <w:pPr>
              <w:rPr>
                <w:rFonts w:ascii="Arial" w:eastAsia="Helvetica" w:hAnsi="Arial" w:cs="Arial"/>
                <w:lang w:val="en-US"/>
              </w:rPr>
            </w:pPr>
          </w:p>
        </w:tc>
      </w:tr>
      <w:tr w:rsidR="00250DE8" w14:paraId="4A99C7FE" w14:textId="77777777" w:rsidTr="007C60A5">
        <w:tc>
          <w:tcPr>
            <w:tcW w:w="1555" w:type="dxa"/>
          </w:tcPr>
          <w:p w14:paraId="05B93514" w14:textId="77777777" w:rsidR="00250DE8" w:rsidRPr="00B80C76" w:rsidRDefault="00250DE8" w:rsidP="00250DE8">
            <w:pPr>
              <w:rPr>
                <w:rFonts w:ascii="Arial" w:eastAsia="Malgun Gothic" w:hAnsi="Arial" w:cs="Arial"/>
                <w:lang w:val="en-US" w:eastAsia="ko-KR"/>
              </w:rPr>
            </w:pPr>
          </w:p>
        </w:tc>
        <w:tc>
          <w:tcPr>
            <w:tcW w:w="2126" w:type="dxa"/>
          </w:tcPr>
          <w:p w14:paraId="2D35F5D7" w14:textId="77777777" w:rsidR="00250DE8" w:rsidRPr="00B80C76" w:rsidRDefault="00250DE8" w:rsidP="00250DE8">
            <w:pPr>
              <w:rPr>
                <w:rFonts w:ascii="Arial" w:eastAsia="Malgun Gothic" w:hAnsi="Arial" w:cs="Arial"/>
                <w:lang w:val="en-US" w:eastAsia="ko-KR"/>
              </w:rPr>
            </w:pPr>
          </w:p>
        </w:tc>
        <w:tc>
          <w:tcPr>
            <w:tcW w:w="5950" w:type="dxa"/>
          </w:tcPr>
          <w:p w14:paraId="0A250E14" w14:textId="77777777" w:rsidR="00250DE8" w:rsidRDefault="00250DE8" w:rsidP="00250DE8">
            <w:pPr>
              <w:rPr>
                <w:rFonts w:eastAsia="Helvetica"/>
                <w:lang w:val="en-US"/>
              </w:rPr>
            </w:pP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TableGrid"/>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lang w:val="en-US" w:eastAsia="zh-CN"/>
              </w:rPr>
            </w:pPr>
            <w:r>
              <w:rPr>
                <w:rFonts w:ascii="Arial" w:eastAsiaTheme="minorEastAsia" w:hAnsi="Arial" w:cs="Arial"/>
                <w:lang w:val="en-US" w:eastAsia="zh-CN"/>
              </w:rPr>
              <w:t>Huawei, HiSilicon</w:t>
            </w:r>
          </w:p>
        </w:tc>
        <w:tc>
          <w:tcPr>
            <w:tcW w:w="2126" w:type="dxa"/>
          </w:tcPr>
          <w:p w14:paraId="12FF43AC" w14:textId="7F7F4C0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92357A" w14:paraId="4DFA39C9" w14:textId="77777777" w:rsidTr="008A79B6">
        <w:tc>
          <w:tcPr>
            <w:tcW w:w="1555" w:type="dxa"/>
          </w:tcPr>
          <w:p w14:paraId="0B7E6CED" w14:textId="56CDC922"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LGE</w:t>
            </w:r>
          </w:p>
        </w:tc>
        <w:tc>
          <w:tcPr>
            <w:tcW w:w="2126" w:type="dxa"/>
          </w:tcPr>
          <w:p w14:paraId="0C25887B" w14:textId="77777777" w:rsidR="0092357A" w:rsidRPr="0015785C" w:rsidRDefault="0092357A" w:rsidP="0092357A">
            <w:pPr>
              <w:rPr>
                <w:rFonts w:ascii="Arial" w:eastAsia="Helvetica" w:hAnsi="Arial" w:cs="Arial"/>
                <w:lang w:val="en-US"/>
              </w:rPr>
            </w:pPr>
          </w:p>
        </w:tc>
        <w:tc>
          <w:tcPr>
            <w:tcW w:w="5950" w:type="dxa"/>
          </w:tcPr>
          <w:p w14:paraId="16F19BFF" w14:textId="2FAA0B1F" w:rsidR="0092357A" w:rsidRPr="0015785C" w:rsidRDefault="0092357A" w:rsidP="0092357A">
            <w:pPr>
              <w:rPr>
                <w:rFonts w:ascii="Arial" w:eastAsia="Helvetica" w:hAnsi="Arial" w:cs="Arial"/>
                <w:lang w:val="en-US"/>
              </w:rPr>
            </w:pPr>
            <w:r>
              <w:rPr>
                <w:rFonts w:ascii="Arial" w:eastAsia="Malgun Gothic" w:hAnsi="Arial" w:cs="Arial"/>
                <w:lang w:val="en-US" w:eastAsia="ko-KR"/>
              </w:rPr>
              <w:t>W</w:t>
            </w:r>
            <w:r>
              <w:rPr>
                <w:rFonts w:ascii="Arial" w:eastAsia="Malgun Gothic" w:hAnsi="Arial" w:cs="Arial" w:hint="eastAsia"/>
                <w:lang w:val="en-US" w:eastAsia="ko-KR"/>
              </w:rPr>
              <w:t xml:space="preserve">e </w:t>
            </w:r>
            <w:r>
              <w:rPr>
                <w:rFonts w:ascii="Arial" w:eastAsia="Malgun Gothic" w:hAnsi="Arial" w:cs="Arial"/>
                <w:lang w:val="en-US" w:eastAsia="ko-KR"/>
              </w:rPr>
              <w:t>don’t support UE-based solution, but if agreed, the UE and NW should have the same understanding on the selected SMTC/GAP.</w:t>
            </w:r>
          </w:p>
        </w:tc>
      </w:tr>
      <w:tr w:rsidR="003222C2" w14:paraId="1C5F2CB2" w14:textId="77777777" w:rsidTr="008A79B6">
        <w:tc>
          <w:tcPr>
            <w:tcW w:w="1555" w:type="dxa"/>
          </w:tcPr>
          <w:p w14:paraId="1387BE0C" w14:textId="26DEF96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Nokia</w:t>
            </w:r>
          </w:p>
        </w:tc>
        <w:tc>
          <w:tcPr>
            <w:tcW w:w="2126" w:type="dxa"/>
          </w:tcPr>
          <w:p w14:paraId="599286A8" w14:textId="5311DC9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w:t>
            </w:r>
          </w:p>
        </w:tc>
        <w:tc>
          <w:tcPr>
            <w:tcW w:w="5950" w:type="dxa"/>
          </w:tcPr>
          <w:p w14:paraId="6544D2FD" w14:textId="6F47C12D" w:rsidR="003222C2" w:rsidRPr="0015785C" w:rsidRDefault="003222C2" w:rsidP="003222C2">
            <w:pPr>
              <w:rPr>
                <w:rFonts w:ascii="Arial" w:eastAsia="Helvetica" w:hAnsi="Arial" w:cs="Arial"/>
                <w:lang w:val="en-US"/>
              </w:rPr>
            </w:pPr>
            <w:r>
              <w:rPr>
                <w:rFonts w:ascii="Arial" w:eastAsia="Helvetica" w:hAnsi="Arial" w:cs="Arial"/>
                <w:lang w:val="en-US"/>
              </w:rPr>
              <w:t xml:space="preserve">The UE should report the time shift/offset it has applied, no need to jump between multiple SMTC configurations, which may anyway not cover the whole range of </w:t>
            </w:r>
            <w:proofErr w:type="spellStart"/>
            <w:r>
              <w:rPr>
                <w:rFonts w:ascii="Arial" w:eastAsia="Helvetica" w:hAnsi="Arial" w:cs="Arial"/>
                <w:lang w:val="en-US"/>
              </w:rPr>
              <w:t>neighbours</w:t>
            </w:r>
            <w:proofErr w:type="spellEnd"/>
            <w:r>
              <w:rPr>
                <w:rFonts w:ascii="Arial" w:eastAsia="Helvetica" w:hAnsi="Arial" w:cs="Arial"/>
                <w:lang w:val="en-US"/>
              </w:rPr>
              <w:t xml:space="preserve"> (considering UE’s position and satellite movement).</w:t>
            </w:r>
          </w:p>
        </w:tc>
      </w:tr>
      <w:tr w:rsidR="003222C2" w14:paraId="51F23BD8" w14:textId="77777777" w:rsidTr="008A79B6">
        <w:tc>
          <w:tcPr>
            <w:tcW w:w="1555" w:type="dxa"/>
          </w:tcPr>
          <w:p w14:paraId="0A427B04" w14:textId="77777777" w:rsidR="003222C2" w:rsidRPr="0015785C" w:rsidRDefault="003222C2" w:rsidP="003222C2">
            <w:pPr>
              <w:rPr>
                <w:rFonts w:ascii="Arial" w:eastAsia="Helvetica" w:hAnsi="Arial" w:cs="Arial"/>
                <w:lang w:val="en-US"/>
              </w:rPr>
            </w:pPr>
          </w:p>
        </w:tc>
        <w:tc>
          <w:tcPr>
            <w:tcW w:w="2126" w:type="dxa"/>
          </w:tcPr>
          <w:p w14:paraId="3375ED78" w14:textId="77777777" w:rsidR="003222C2" w:rsidRPr="0015785C" w:rsidRDefault="003222C2" w:rsidP="003222C2">
            <w:pPr>
              <w:rPr>
                <w:rFonts w:ascii="Arial" w:eastAsia="Helvetica" w:hAnsi="Arial" w:cs="Arial"/>
                <w:lang w:val="en-US"/>
              </w:rPr>
            </w:pPr>
          </w:p>
        </w:tc>
        <w:tc>
          <w:tcPr>
            <w:tcW w:w="5950" w:type="dxa"/>
          </w:tcPr>
          <w:p w14:paraId="4E23E418" w14:textId="77777777" w:rsidR="003222C2" w:rsidRPr="0015785C" w:rsidRDefault="003222C2" w:rsidP="003222C2">
            <w:pPr>
              <w:rPr>
                <w:rFonts w:ascii="Arial" w:eastAsia="Helvetica" w:hAnsi="Arial" w:cs="Arial"/>
                <w:lang w:val="en-US"/>
              </w:rPr>
            </w:pPr>
          </w:p>
        </w:tc>
      </w:tr>
      <w:tr w:rsidR="003222C2" w14:paraId="4F0B24AD" w14:textId="77777777" w:rsidTr="008A79B6">
        <w:tc>
          <w:tcPr>
            <w:tcW w:w="1555" w:type="dxa"/>
          </w:tcPr>
          <w:p w14:paraId="54EEA01D" w14:textId="77777777" w:rsidR="003222C2" w:rsidRPr="0015785C" w:rsidRDefault="003222C2" w:rsidP="003222C2">
            <w:pPr>
              <w:rPr>
                <w:rFonts w:ascii="Arial" w:eastAsia="Helvetica" w:hAnsi="Arial" w:cs="Arial"/>
                <w:lang w:val="en-US"/>
              </w:rPr>
            </w:pPr>
          </w:p>
        </w:tc>
        <w:tc>
          <w:tcPr>
            <w:tcW w:w="2126" w:type="dxa"/>
          </w:tcPr>
          <w:p w14:paraId="61815FC9" w14:textId="77777777" w:rsidR="003222C2" w:rsidRPr="0015785C" w:rsidRDefault="003222C2" w:rsidP="003222C2">
            <w:pPr>
              <w:rPr>
                <w:rFonts w:ascii="Arial" w:eastAsia="Helvetica" w:hAnsi="Arial" w:cs="Arial"/>
                <w:lang w:val="en-US"/>
              </w:rPr>
            </w:pPr>
          </w:p>
        </w:tc>
        <w:tc>
          <w:tcPr>
            <w:tcW w:w="5950" w:type="dxa"/>
          </w:tcPr>
          <w:p w14:paraId="3B448766" w14:textId="77777777" w:rsidR="003222C2" w:rsidRPr="00846990" w:rsidRDefault="003222C2" w:rsidP="003222C2">
            <w:pPr>
              <w:rPr>
                <w:rFonts w:ascii="Arial" w:hAnsi="Arial" w:cs="Arial"/>
                <w:lang w:val="en-US" w:eastAsia="zh-CN"/>
              </w:rPr>
            </w:pPr>
          </w:p>
        </w:tc>
      </w:tr>
      <w:tr w:rsidR="003222C2" w14:paraId="1FCA2F03" w14:textId="77777777" w:rsidTr="008A79B6">
        <w:tc>
          <w:tcPr>
            <w:tcW w:w="1555" w:type="dxa"/>
          </w:tcPr>
          <w:p w14:paraId="798AEBC4" w14:textId="77777777" w:rsidR="003222C2" w:rsidRPr="0015785C" w:rsidRDefault="003222C2" w:rsidP="003222C2">
            <w:pPr>
              <w:rPr>
                <w:rFonts w:ascii="Arial" w:eastAsia="Helvetica" w:hAnsi="Arial" w:cs="Arial"/>
                <w:lang w:val="en-US"/>
              </w:rPr>
            </w:pPr>
          </w:p>
        </w:tc>
        <w:tc>
          <w:tcPr>
            <w:tcW w:w="2126" w:type="dxa"/>
          </w:tcPr>
          <w:p w14:paraId="6183C61F" w14:textId="77777777" w:rsidR="003222C2" w:rsidRPr="0015785C" w:rsidRDefault="003222C2" w:rsidP="003222C2">
            <w:pPr>
              <w:rPr>
                <w:rFonts w:ascii="Arial" w:eastAsia="Helvetica" w:hAnsi="Arial" w:cs="Arial"/>
                <w:lang w:val="en-US"/>
              </w:rPr>
            </w:pPr>
          </w:p>
        </w:tc>
        <w:tc>
          <w:tcPr>
            <w:tcW w:w="5950" w:type="dxa"/>
          </w:tcPr>
          <w:p w14:paraId="17548049" w14:textId="77777777" w:rsidR="003222C2" w:rsidRPr="0015785C" w:rsidRDefault="003222C2" w:rsidP="003222C2">
            <w:pPr>
              <w:rPr>
                <w:rFonts w:ascii="Arial" w:eastAsia="Helvetica" w:hAnsi="Arial" w:cs="Arial"/>
                <w:lang w:val="en-US"/>
              </w:rPr>
            </w:pPr>
          </w:p>
        </w:tc>
      </w:tr>
      <w:tr w:rsidR="003222C2" w14:paraId="1E92F620" w14:textId="77777777" w:rsidTr="008A79B6">
        <w:tc>
          <w:tcPr>
            <w:tcW w:w="1555" w:type="dxa"/>
          </w:tcPr>
          <w:p w14:paraId="2A7A4C4D" w14:textId="77777777" w:rsidR="003222C2" w:rsidRPr="00F55842" w:rsidRDefault="003222C2" w:rsidP="003222C2">
            <w:pPr>
              <w:rPr>
                <w:rFonts w:ascii="Arial" w:eastAsiaTheme="minorEastAsia" w:hAnsi="Arial" w:cs="Arial"/>
                <w:lang w:val="en-US" w:eastAsia="zh-CN"/>
              </w:rPr>
            </w:pPr>
          </w:p>
        </w:tc>
        <w:tc>
          <w:tcPr>
            <w:tcW w:w="2126" w:type="dxa"/>
          </w:tcPr>
          <w:p w14:paraId="30CDE104" w14:textId="77777777" w:rsidR="003222C2" w:rsidRPr="00F55842" w:rsidRDefault="003222C2" w:rsidP="003222C2">
            <w:pPr>
              <w:rPr>
                <w:rFonts w:ascii="Arial" w:eastAsiaTheme="minorEastAsia" w:hAnsi="Arial" w:cs="Arial"/>
                <w:lang w:val="en-US" w:eastAsia="zh-CN"/>
              </w:rPr>
            </w:pPr>
          </w:p>
        </w:tc>
        <w:tc>
          <w:tcPr>
            <w:tcW w:w="5950" w:type="dxa"/>
          </w:tcPr>
          <w:p w14:paraId="653E3563" w14:textId="77777777" w:rsidR="003222C2" w:rsidRPr="0015785C" w:rsidRDefault="003222C2" w:rsidP="003222C2">
            <w:pPr>
              <w:rPr>
                <w:rFonts w:ascii="Arial" w:eastAsia="Helvetica" w:hAnsi="Arial" w:cs="Arial"/>
                <w:lang w:val="en-US"/>
              </w:rPr>
            </w:pPr>
          </w:p>
        </w:tc>
      </w:tr>
      <w:tr w:rsidR="003222C2" w14:paraId="5C898413" w14:textId="77777777" w:rsidTr="008A79B6">
        <w:tc>
          <w:tcPr>
            <w:tcW w:w="1555" w:type="dxa"/>
          </w:tcPr>
          <w:p w14:paraId="06F8F754" w14:textId="77777777" w:rsidR="003222C2" w:rsidRPr="00B80C76" w:rsidRDefault="003222C2" w:rsidP="003222C2">
            <w:pPr>
              <w:rPr>
                <w:rFonts w:ascii="Arial" w:eastAsia="Helvetica" w:hAnsi="Arial" w:cs="Arial"/>
                <w:lang w:val="en-US"/>
              </w:rPr>
            </w:pPr>
          </w:p>
        </w:tc>
        <w:tc>
          <w:tcPr>
            <w:tcW w:w="2126" w:type="dxa"/>
          </w:tcPr>
          <w:p w14:paraId="183512DB" w14:textId="77777777" w:rsidR="003222C2" w:rsidRPr="00B80C76" w:rsidRDefault="003222C2" w:rsidP="003222C2">
            <w:pPr>
              <w:rPr>
                <w:rFonts w:ascii="Arial" w:eastAsia="Helvetica" w:hAnsi="Arial" w:cs="Arial"/>
                <w:lang w:val="en-US"/>
              </w:rPr>
            </w:pPr>
          </w:p>
        </w:tc>
        <w:tc>
          <w:tcPr>
            <w:tcW w:w="5950" w:type="dxa"/>
          </w:tcPr>
          <w:p w14:paraId="47211E05" w14:textId="77777777" w:rsidR="003222C2" w:rsidRPr="0015785C" w:rsidRDefault="003222C2" w:rsidP="003222C2">
            <w:pPr>
              <w:rPr>
                <w:rFonts w:ascii="Arial" w:eastAsia="Helvetica" w:hAnsi="Arial" w:cs="Arial"/>
                <w:lang w:val="en-US"/>
              </w:rPr>
            </w:pPr>
          </w:p>
        </w:tc>
      </w:tr>
      <w:tr w:rsidR="003222C2" w14:paraId="0F03C1B4" w14:textId="77777777" w:rsidTr="008A79B6">
        <w:tc>
          <w:tcPr>
            <w:tcW w:w="1555" w:type="dxa"/>
          </w:tcPr>
          <w:p w14:paraId="229CBA13" w14:textId="77777777" w:rsidR="003222C2" w:rsidRPr="00B80C76" w:rsidRDefault="003222C2" w:rsidP="003222C2">
            <w:pPr>
              <w:rPr>
                <w:rFonts w:ascii="Arial" w:eastAsia="Malgun Gothic" w:hAnsi="Arial" w:cs="Arial"/>
                <w:lang w:val="en-US" w:eastAsia="ko-KR"/>
              </w:rPr>
            </w:pPr>
          </w:p>
        </w:tc>
        <w:tc>
          <w:tcPr>
            <w:tcW w:w="2126" w:type="dxa"/>
          </w:tcPr>
          <w:p w14:paraId="719B3754" w14:textId="77777777" w:rsidR="003222C2" w:rsidRPr="00B80C76" w:rsidRDefault="003222C2" w:rsidP="003222C2">
            <w:pPr>
              <w:rPr>
                <w:rFonts w:ascii="Arial" w:eastAsia="Malgun Gothic" w:hAnsi="Arial" w:cs="Arial"/>
                <w:lang w:val="en-US" w:eastAsia="ko-KR"/>
              </w:rPr>
            </w:pPr>
          </w:p>
        </w:tc>
        <w:tc>
          <w:tcPr>
            <w:tcW w:w="5950" w:type="dxa"/>
          </w:tcPr>
          <w:p w14:paraId="6AA675D8" w14:textId="77777777" w:rsidR="003222C2" w:rsidRDefault="003222C2" w:rsidP="003222C2">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lastRenderedPageBreak/>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TableGrid"/>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proofErr w:type="spellStart"/>
            <w:r>
              <w:rPr>
                <w:rFonts w:ascii="Arial" w:eastAsia="Helvetica" w:hAnsi="Arial" w:cs="Arial"/>
                <w:lang w:val="en-US"/>
              </w:rPr>
              <w:t>ericsson</w:t>
            </w:r>
            <w:proofErr w:type="spellEnd"/>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42" w:type="dxa"/>
          </w:tcPr>
          <w:p w14:paraId="06F04B8D" w14:textId="41E385E5"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92357A" w14:paraId="565785B0" w14:textId="77777777" w:rsidTr="008A79B6">
        <w:tc>
          <w:tcPr>
            <w:tcW w:w="1555" w:type="dxa"/>
          </w:tcPr>
          <w:p w14:paraId="3949B837" w14:textId="49BBFC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1842" w:type="dxa"/>
          </w:tcPr>
          <w:p w14:paraId="5C2CE853" w14:textId="4BDD03FB" w:rsidR="0092357A" w:rsidRPr="00154C12" w:rsidRDefault="0092357A" w:rsidP="0092357A">
            <w:pPr>
              <w:rPr>
                <w:rFonts w:ascii="Arial" w:eastAsia="Helvetica" w:hAnsi="Arial" w:cs="Arial"/>
                <w:lang w:val="en-US"/>
              </w:rPr>
            </w:pPr>
            <w:r>
              <w:rPr>
                <w:rFonts w:ascii="Arial" w:eastAsia="Malgun Gothic" w:hAnsi="Arial" w:cs="Arial" w:hint="eastAsia"/>
                <w:lang w:val="en-US" w:eastAsia="ko-KR"/>
              </w:rPr>
              <w:t>No</w:t>
            </w:r>
          </w:p>
        </w:tc>
        <w:tc>
          <w:tcPr>
            <w:tcW w:w="6234" w:type="dxa"/>
          </w:tcPr>
          <w:p w14:paraId="41D9A9E5" w14:textId="78EE9C08"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T</w:t>
            </w:r>
            <w:r>
              <w:rPr>
                <w:rFonts w:ascii="Arial" w:eastAsia="Malgun Gothic" w:hAnsi="Arial" w:cs="Arial" w:hint="eastAsia"/>
                <w:lang w:val="en-US" w:eastAsia="ko-KR"/>
              </w:rPr>
              <w:t xml:space="preserve">he </w:t>
            </w:r>
            <w:r>
              <w:rPr>
                <w:rFonts w:ascii="Arial" w:eastAsia="Malgun Gothic" w:hAnsi="Arial" w:cs="Arial"/>
                <w:lang w:val="en-US" w:eastAsia="ko-KR"/>
              </w:rPr>
              <w:t xml:space="preserve">maximum SMTC duration and MGL is 5ms and 6ms, respectively. If the offset between the SSB burst and the configured measurement window is larger than 5ms, </w:t>
            </w:r>
            <w:r w:rsidRPr="008E2869">
              <w:rPr>
                <w:rFonts w:ascii="Arial" w:eastAsia="Malgun Gothic" w:hAnsi="Arial" w:cs="Arial"/>
                <w:lang w:val="en-US" w:eastAsia="ko-KR"/>
              </w:rPr>
              <w:t xml:space="preserve">the SSB burst </w:t>
            </w:r>
            <w:r>
              <w:rPr>
                <w:rFonts w:ascii="Arial" w:eastAsia="Malgun Gothic" w:hAnsi="Arial" w:cs="Arial"/>
                <w:lang w:val="en-US" w:eastAsia="ko-KR"/>
              </w:rPr>
              <w:t xml:space="preserve">would be </w:t>
            </w:r>
            <w:r w:rsidRPr="008E2869">
              <w:rPr>
                <w:rFonts w:ascii="Arial" w:eastAsia="Malgun Gothic" w:hAnsi="Arial" w:cs="Arial"/>
                <w:lang w:val="en-US" w:eastAsia="ko-KR"/>
              </w:rPr>
              <w:t xml:space="preserve">entirely invisible </w:t>
            </w:r>
            <w:r>
              <w:rPr>
                <w:rFonts w:ascii="Arial" w:eastAsia="Malgun Gothic" w:hAnsi="Arial" w:cs="Arial"/>
                <w:lang w:val="en-US" w:eastAsia="ko-KR"/>
              </w:rPr>
              <w:t>from the UE</w:t>
            </w:r>
            <w:r w:rsidRPr="008E2869">
              <w:rPr>
                <w:rFonts w:ascii="Arial" w:eastAsia="Malgun Gothic" w:hAnsi="Arial" w:cs="Arial"/>
                <w:lang w:val="en-US" w:eastAsia="ko-KR"/>
              </w:rPr>
              <w:t>.</w:t>
            </w:r>
            <w:r>
              <w:rPr>
                <w:rFonts w:ascii="Arial" w:eastAsia="Malgun Gothic" w:hAnsi="Arial" w:cs="Arial"/>
                <w:lang w:val="en-US" w:eastAsia="ko-KR"/>
              </w:rPr>
              <w:t xml:space="preserve"> The unit of the assistance information should be smaller than </w:t>
            </w:r>
            <w:proofErr w:type="spellStart"/>
            <w:r>
              <w:rPr>
                <w:rFonts w:ascii="Arial" w:eastAsia="Malgun Gothic" w:hAnsi="Arial" w:cs="Arial"/>
                <w:lang w:val="en-US" w:eastAsia="ko-KR"/>
              </w:rPr>
              <w:t>ms.</w:t>
            </w:r>
            <w:proofErr w:type="spellEnd"/>
            <w:r>
              <w:rPr>
                <w:rFonts w:ascii="Arial" w:eastAsia="Malgun Gothic" w:hAnsi="Arial" w:cs="Arial"/>
                <w:lang w:val="en-US" w:eastAsia="ko-KR"/>
              </w:rPr>
              <w:t xml:space="preserve"> Though the unit of assistance information is 1ms, 10bits is sufficient to indicate the propagation delay of each neighbor cell.</w:t>
            </w:r>
          </w:p>
        </w:tc>
      </w:tr>
      <w:tr w:rsidR="003222C2" w14:paraId="0B12E442" w14:textId="77777777" w:rsidTr="008A79B6">
        <w:tc>
          <w:tcPr>
            <w:tcW w:w="1555" w:type="dxa"/>
          </w:tcPr>
          <w:p w14:paraId="76B0A66C" w14:textId="48CA3F13" w:rsidR="003222C2" w:rsidRPr="00154C12" w:rsidRDefault="003222C2" w:rsidP="003222C2">
            <w:pPr>
              <w:rPr>
                <w:rFonts w:ascii="Arial" w:eastAsia="Helvetica" w:hAnsi="Arial" w:cs="Arial"/>
                <w:lang w:val="en-US"/>
              </w:rPr>
            </w:pPr>
            <w:r>
              <w:rPr>
                <w:rFonts w:ascii="Arial" w:eastAsia="Helvetica" w:hAnsi="Arial" w:cs="Arial"/>
                <w:lang w:val="en-US"/>
              </w:rPr>
              <w:t>Nokia</w:t>
            </w:r>
          </w:p>
        </w:tc>
        <w:tc>
          <w:tcPr>
            <w:tcW w:w="1842" w:type="dxa"/>
          </w:tcPr>
          <w:p w14:paraId="71ED763E" w14:textId="77777777" w:rsidR="003222C2" w:rsidRPr="00154C12" w:rsidRDefault="003222C2" w:rsidP="003222C2">
            <w:pPr>
              <w:rPr>
                <w:rFonts w:ascii="Arial" w:eastAsia="Helvetica" w:hAnsi="Arial" w:cs="Arial"/>
                <w:lang w:val="en-US"/>
              </w:rPr>
            </w:pPr>
          </w:p>
        </w:tc>
        <w:tc>
          <w:tcPr>
            <w:tcW w:w="6234" w:type="dxa"/>
          </w:tcPr>
          <w:p w14:paraId="3DDE0FDA" w14:textId="11E29FC9" w:rsidR="003222C2" w:rsidRPr="00154C12" w:rsidRDefault="003222C2" w:rsidP="003222C2">
            <w:pPr>
              <w:rPr>
                <w:rFonts w:ascii="Arial" w:eastAsia="Helvetica" w:hAnsi="Arial" w:cs="Arial"/>
                <w:lang w:val="en-US"/>
              </w:rPr>
            </w:pPr>
            <w:r>
              <w:rPr>
                <w:rFonts w:ascii="Arial" w:eastAsia="Helvetica" w:hAnsi="Arial" w:cs="Arial"/>
                <w:lang w:val="en-US"/>
              </w:rPr>
              <w:t>Yes, the shift we are discussing above could be expressed as the time step. We do not think it is necessary to report the entire value of the propagation delay.</w:t>
            </w:r>
          </w:p>
        </w:tc>
      </w:tr>
      <w:tr w:rsidR="003222C2" w14:paraId="54613380" w14:textId="77777777" w:rsidTr="008A79B6">
        <w:tc>
          <w:tcPr>
            <w:tcW w:w="1555" w:type="dxa"/>
          </w:tcPr>
          <w:p w14:paraId="6ECB6515" w14:textId="77777777" w:rsidR="003222C2" w:rsidRPr="00154C12" w:rsidRDefault="003222C2" w:rsidP="003222C2">
            <w:pPr>
              <w:rPr>
                <w:rFonts w:ascii="Arial" w:eastAsia="Helvetica" w:hAnsi="Arial" w:cs="Arial"/>
                <w:lang w:val="en-US"/>
              </w:rPr>
            </w:pPr>
          </w:p>
        </w:tc>
        <w:tc>
          <w:tcPr>
            <w:tcW w:w="1842" w:type="dxa"/>
          </w:tcPr>
          <w:p w14:paraId="0BF1BDCF" w14:textId="77777777" w:rsidR="003222C2" w:rsidRPr="00154C12" w:rsidRDefault="003222C2" w:rsidP="003222C2">
            <w:pPr>
              <w:rPr>
                <w:rFonts w:ascii="Arial" w:eastAsia="Helvetica" w:hAnsi="Arial" w:cs="Arial"/>
                <w:lang w:val="en-US"/>
              </w:rPr>
            </w:pPr>
          </w:p>
        </w:tc>
        <w:tc>
          <w:tcPr>
            <w:tcW w:w="6234" w:type="dxa"/>
          </w:tcPr>
          <w:p w14:paraId="540B6652" w14:textId="77777777" w:rsidR="003222C2" w:rsidRPr="00154C12" w:rsidRDefault="003222C2" w:rsidP="003222C2">
            <w:pPr>
              <w:rPr>
                <w:rFonts w:ascii="Arial" w:eastAsia="Helvetica" w:hAnsi="Arial" w:cs="Arial"/>
                <w:lang w:val="en-US"/>
              </w:rPr>
            </w:pPr>
          </w:p>
        </w:tc>
      </w:tr>
      <w:tr w:rsidR="003222C2" w14:paraId="60FAA25D" w14:textId="77777777" w:rsidTr="008A79B6">
        <w:tc>
          <w:tcPr>
            <w:tcW w:w="1555" w:type="dxa"/>
          </w:tcPr>
          <w:p w14:paraId="30019BEE" w14:textId="77777777" w:rsidR="003222C2" w:rsidRPr="00154C12" w:rsidRDefault="003222C2" w:rsidP="003222C2">
            <w:pPr>
              <w:rPr>
                <w:rFonts w:ascii="Arial" w:eastAsia="Helvetica" w:hAnsi="Arial" w:cs="Arial"/>
                <w:lang w:val="en-US"/>
              </w:rPr>
            </w:pPr>
          </w:p>
        </w:tc>
        <w:tc>
          <w:tcPr>
            <w:tcW w:w="1842" w:type="dxa"/>
          </w:tcPr>
          <w:p w14:paraId="48C7B88D" w14:textId="77777777" w:rsidR="003222C2" w:rsidRPr="00154C12" w:rsidRDefault="003222C2" w:rsidP="003222C2">
            <w:pPr>
              <w:rPr>
                <w:rFonts w:ascii="Arial" w:eastAsia="Helvetica" w:hAnsi="Arial" w:cs="Arial"/>
                <w:lang w:val="en-US"/>
              </w:rPr>
            </w:pPr>
          </w:p>
        </w:tc>
        <w:tc>
          <w:tcPr>
            <w:tcW w:w="6234" w:type="dxa"/>
          </w:tcPr>
          <w:p w14:paraId="30FFD0D1" w14:textId="77777777" w:rsidR="003222C2" w:rsidRPr="00154C12" w:rsidRDefault="003222C2" w:rsidP="003222C2">
            <w:pPr>
              <w:rPr>
                <w:rFonts w:ascii="Arial" w:eastAsia="Helvetica" w:hAnsi="Arial" w:cs="Arial"/>
                <w:lang w:val="en-US"/>
              </w:rPr>
            </w:pPr>
          </w:p>
        </w:tc>
      </w:tr>
      <w:tr w:rsidR="003222C2" w14:paraId="221643B3" w14:textId="77777777" w:rsidTr="008A79B6">
        <w:tc>
          <w:tcPr>
            <w:tcW w:w="1555" w:type="dxa"/>
          </w:tcPr>
          <w:p w14:paraId="0A33ABB8" w14:textId="77777777" w:rsidR="003222C2" w:rsidRPr="00F55842" w:rsidRDefault="003222C2" w:rsidP="003222C2">
            <w:pPr>
              <w:rPr>
                <w:rFonts w:ascii="Arial" w:eastAsiaTheme="minorEastAsia" w:hAnsi="Arial" w:cs="Arial"/>
                <w:lang w:val="en-US" w:eastAsia="zh-CN"/>
              </w:rPr>
            </w:pPr>
          </w:p>
        </w:tc>
        <w:tc>
          <w:tcPr>
            <w:tcW w:w="1842" w:type="dxa"/>
          </w:tcPr>
          <w:p w14:paraId="7B4F74D4" w14:textId="77777777" w:rsidR="003222C2" w:rsidRPr="00F55842" w:rsidRDefault="003222C2" w:rsidP="003222C2">
            <w:pPr>
              <w:rPr>
                <w:rFonts w:ascii="Arial" w:eastAsiaTheme="minorEastAsia" w:hAnsi="Arial" w:cs="Arial"/>
                <w:lang w:val="en-US" w:eastAsia="zh-CN"/>
              </w:rPr>
            </w:pPr>
          </w:p>
        </w:tc>
        <w:tc>
          <w:tcPr>
            <w:tcW w:w="6234" w:type="dxa"/>
          </w:tcPr>
          <w:p w14:paraId="3241D1B1" w14:textId="77777777" w:rsidR="003222C2" w:rsidRPr="00F55842" w:rsidRDefault="003222C2" w:rsidP="003222C2">
            <w:pPr>
              <w:rPr>
                <w:rFonts w:ascii="Arial" w:eastAsiaTheme="minorEastAsia" w:hAnsi="Arial" w:cs="Arial"/>
                <w:lang w:val="en-US" w:eastAsia="zh-CN"/>
              </w:rPr>
            </w:pPr>
          </w:p>
        </w:tc>
      </w:tr>
      <w:tr w:rsidR="003222C2" w14:paraId="40E8C498" w14:textId="77777777" w:rsidTr="008A79B6">
        <w:tc>
          <w:tcPr>
            <w:tcW w:w="1555" w:type="dxa"/>
          </w:tcPr>
          <w:p w14:paraId="4B30000B" w14:textId="77777777" w:rsidR="003222C2" w:rsidRPr="00154C12" w:rsidRDefault="003222C2" w:rsidP="003222C2">
            <w:pPr>
              <w:rPr>
                <w:rFonts w:ascii="Arial" w:eastAsia="Helvetica" w:hAnsi="Arial" w:cs="Arial"/>
                <w:lang w:val="en-US"/>
              </w:rPr>
            </w:pPr>
          </w:p>
        </w:tc>
        <w:tc>
          <w:tcPr>
            <w:tcW w:w="1842" w:type="dxa"/>
          </w:tcPr>
          <w:p w14:paraId="0B7E93EB" w14:textId="77777777" w:rsidR="003222C2" w:rsidRPr="00154C12" w:rsidRDefault="003222C2" w:rsidP="003222C2">
            <w:pPr>
              <w:rPr>
                <w:rFonts w:ascii="Arial" w:eastAsia="Helvetica" w:hAnsi="Arial" w:cs="Arial"/>
                <w:lang w:val="en-US"/>
              </w:rPr>
            </w:pPr>
          </w:p>
        </w:tc>
        <w:tc>
          <w:tcPr>
            <w:tcW w:w="6234" w:type="dxa"/>
          </w:tcPr>
          <w:p w14:paraId="11FD63C2" w14:textId="77777777" w:rsidR="003222C2" w:rsidRPr="00154C12" w:rsidRDefault="003222C2" w:rsidP="003222C2">
            <w:pPr>
              <w:rPr>
                <w:rFonts w:ascii="Arial" w:eastAsia="Helvetica" w:hAnsi="Arial" w:cs="Arial"/>
                <w:lang w:val="en-US"/>
              </w:rPr>
            </w:pP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lastRenderedPageBreak/>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TableGrid"/>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BF6E66">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BF6E66">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BF6E66">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BF6E66">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BF6E66">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 xml:space="preserve">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w:t>
            </w:r>
            <w:proofErr w:type="spellStart"/>
            <w:r>
              <w:rPr>
                <w:rFonts w:ascii="Arial" w:eastAsiaTheme="minorEastAsia" w:hAnsi="Arial" w:cs="Arial"/>
                <w:lang w:val="en-US" w:eastAsia="zh-CN"/>
              </w:rPr>
              <w:t>K</w:t>
            </w:r>
            <w:r>
              <w:rPr>
                <w:rFonts w:ascii="Arial" w:eastAsiaTheme="minorEastAsia" w:hAnsi="Arial" w:cs="Arial" w:hint="eastAsia"/>
                <w:lang w:val="en-US" w:eastAsia="zh-CN"/>
              </w:rPr>
              <w:t>offset</w:t>
            </w:r>
            <w:proofErr w:type="spellEnd"/>
            <w:r>
              <w:rPr>
                <w:rFonts w:ascii="Arial" w:eastAsiaTheme="minorEastAsia" w:hAnsi="Arial" w:cs="Arial" w:hint="eastAsia"/>
                <w:lang w:val="en-US" w:eastAsia="zh-CN"/>
              </w:rPr>
              <w:t>.</w:t>
            </w:r>
            <w:r>
              <w:rPr>
                <w:rFonts w:ascii="Arial" w:eastAsiaTheme="minorEastAsia" w:hAnsi="Arial" w:cs="Arial"/>
                <w:lang w:val="en-US" w:eastAsia="zh-CN"/>
              </w:rPr>
              <w:t xml:space="preserve"> We think it can well </w:t>
            </w:r>
            <w:proofErr w:type="spellStart"/>
            <w:r>
              <w:rPr>
                <w:rFonts w:ascii="Arial" w:eastAsiaTheme="minorEastAsia" w:hAnsi="Arial" w:cs="Arial"/>
                <w:lang w:val="en-US" w:eastAsia="zh-CN"/>
              </w:rPr>
              <w:t>handled</w:t>
            </w:r>
            <w:proofErr w:type="spellEnd"/>
            <w:r>
              <w:rPr>
                <w:rFonts w:ascii="Arial" w:eastAsiaTheme="minorEastAsia" w:hAnsi="Arial" w:cs="Arial"/>
                <w:lang w:val="en-US" w:eastAsia="zh-CN"/>
              </w:rPr>
              <w:t xml:space="preserve"> by the NW.</w:t>
            </w:r>
          </w:p>
        </w:tc>
      </w:tr>
      <w:tr w:rsidR="000B0FBA" w:rsidRPr="00E964C1" w14:paraId="7ADF8307" w14:textId="77777777" w:rsidTr="00BF6E66">
        <w:tc>
          <w:tcPr>
            <w:tcW w:w="1555" w:type="dxa"/>
          </w:tcPr>
          <w:p w14:paraId="6D072F36" w14:textId="680FC9E9"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H</w:t>
            </w:r>
            <w:r>
              <w:rPr>
                <w:rFonts w:ascii="Times New Roman" w:hAnsi="Times New Roman"/>
                <w:bCs/>
                <w:lang w:eastAsia="zh-CN"/>
              </w:rPr>
              <w:t>uawei, HiSilicon</w:t>
            </w:r>
          </w:p>
        </w:tc>
        <w:tc>
          <w:tcPr>
            <w:tcW w:w="1842" w:type="dxa"/>
          </w:tcPr>
          <w:p w14:paraId="47AB2460" w14:textId="7F3D072B"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92357A" w:rsidRPr="00E964C1" w14:paraId="3325D624" w14:textId="77777777" w:rsidTr="00BF6E66">
        <w:tc>
          <w:tcPr>
            <w:tcW w:w="1555" w:type="dxa"/>
          </w:tcPr>
          <w:p w14:paraId="6BB29A27" w14:textId="116D8B69"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LGE</w:t>
            </w:r>
          </w:p>
        </w:tc>
        <w:tc>
          <w:tcPr>
            <w:tcW w:w="1842" w:type="dxa"/>
          </w:tcPr>
          <w:p w14:paraId="3DD0B8B0" w14:textId="3289F19E"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No</w:t>
            </w:r>
          </w:p>
        </w:tc>
        <w:tc>
          <w:tcPr>
            <w:tcW w:w="6234" w:type="dxa"/>
          </w:tcPr>
          <w:p w14:paraId="0B4A0EC8" w14:textId="71071642" w:rsidR="0092357A" w:rsidRPr="00E964C1" w:rsidRDefault="0092357A" w:rsidP="0092357A">
            <w:pPr>
              <w:jc w:val="both"/>
              <w:rPr>
                <w:rFonts w:ascii="Times New Roman" w:hAnsi="Times New Roman"/>
                <w:b/>
                <w:bCs/>
              </w:rPr>
            </w:pPr>
            <w:r w:rsidRPr="001F37D5">
              <w:rPr>
                <w:rFonts w:ascii="Times New Roman" w:eastAsia="Malgun Gothic" w:hAnsi="Times New Roman"/>
                <w:bCs/>
                <w:lang w:eastAsia="ko-KR"/>
              </w:rPr>
              <w:t>It</w:t>
            </w:r>
            <w:r w:rsidRPr="001F37D5">
              <w:rPr>
                <w:rFonts w:ascii="Times New Roman" w:eastAsia="Malgun Gothic" w:hAnsi="Times New Roman" w:hint="eastAsia"/>
                <w:bCs/>
                <w:lang w:eastAsia="ko-KR"/>
              </w:rPr>
              <w:t xml:space="preserve"> </w:t>
            </w:r>
            <w:r w:rsidRPr="001F37D5">
              <w:rPr>
                <w:rFonts w:ascii="Times New Roman" w:eastAsia="Malgun Gothic" w:hAnsi="Times New Roman"/>
                <w:bCs/>
                <w:lang w:eastAsia="ko-KR"/>
              </w:rPr>
              <w:t xml:space="preserve">seems </w:t>
            </w:r>
            <w:r>
              <w:rPr>
                <w:rFonts w:ascii="Times New Roman" w:eastAsia="Malgun Gothic" w:hAnsi="Times New Roman"/>
                <w:bCs/>
                <w:lang w:eastAsia="ko-KR"/>
              </w:rPr>
              <w:t xml:space="preserve">a signalling optimization. NW can update the measurement windows according to the neighbour cell’s movement. </w:t>
            </w:r>
          </w:p>
        </w:tc>
      </w:tr>
      <w:tr w:rsidR="00705D3C" w:rsidRPr="00E964C1" w14:paraId="024419FB" w14:textId="77777777" w:rsidTr="00BF6E66">
        <w:tc>
          <w:tcPr>
            <w:tcW w:w="1555" w:type="dxa"/>
          </w:tcPr>
          <w:p w14:paraId="4D94E17E" w14:textId="11B87BF4" w:rsidR="00705D3C" w:rsidRPr="00705D3C" w:rsidRDefault="00705D3C" w:rsidP="00705D3C">
            <w:pPr>
              <w:jc w:val="both"/>
              <w:rPr>
                <w:rFonts w:ascii="Times New Roman" w:hAnsi="Times New Roman"/>
              </w:rPr>
            </w:pPr>
            <w:r w:rsidRPr="00705D3C">
              <w:rPr>
                <w:rFonts w:ascii="Times New Roman" w:hAnsi="Times New Roman"/>
              </w:rPr>
              <w:t>Nokia</w:t>
            </w:r>
          </w:p>
        </w:tc>
        <w:tc>
          <w:tcPr>
            <w:tcW w:w="1842" w:type="dxa"/>
          </w:tcPr>
          <w:p w14:paraId="639B8460" w14:textId="6D77EE9E" w:rsidR="00705D3C" w:rsidRPr="00705D3C" w:rsidRDefault="00705D3C" w:rsidP="00705D3C">
            <w:pPr>
              <w:jc w:val="both"/>
              <w:rPr>
                <w:rFonts w:ascii="Times New Roman" w:hAnsi="Times New Roman"/>
              </w:rPr>
            </w:pPr>
            <w:r w:rsidRPr="00705D3C">
              <w:rPr>
                <w:rFonts w:ascii="Times New Roman" w:hAnsi="Times New Roman"/>
              </w:rPr>
              <w:t>Yes</w:t>
            </w:r>
          </w:p>
        </w:tc>
        <w:tc>
          <w:tcPr>
            <w:tcW w:w="6234" w:type="dxa"/>
          </w:tcPr>
          <w:p w14:paraId="60323C67" w14:textId="53AD35FB" w:rsidR="00705D3C" w:rsidRPr="00E964C1" w:rsidRDefault="00705D3C" w:rsidP="00705D3C">
            <w:pPr>
              <w:jc w:val="both"/>
              <w:rPr>
                <w:rFonts w:ascii="Times New Roman" w:hAnsi="Times New Roman"/>
                <w:b/>
                <w:bCs/>
              </w:rPr>
            </w:pPr>
            <w:r w:rsidRPr="00446303">
              <w:rPr>
                <w:rFonts w:ascii="Times New Roman" w:hAnsi="Times New Roman"/>
              </w:rPr>
              <w:t>We wonder how can the NW handle the UE-specific SMTC configurations, which will vary depending on time and location</w:t>
            </w:r>
            <w:r>
              <w:rPr>
                <w:rFonts w:ascii="Times New Roman" w:hAnsi="Times New Roman"/>
              </w:rPr>
              <w:t>,</w:t>
            </w:r>
            <w:r w:rsidRPr="00446303">
              <w:rPr>
                <w:rFonts w:ascii="Times New Roman" w:hAnsi="Times New Roman"/>
              </w:rPr>
              <w:t xml:space="preserve"> in other way than by associating them with some validity mechanisms (restricting the use to certain time ranges or areas)</w:t>
            </w:r>
            <w:r>
              <w:rPr>
                <w:rFonts w:ascii="Times New Roman" w:hAnsi="Times New Roman"/>
              </w:rPr>
              <w:t>?</w:t>
            </w: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TableGrid"/>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7C60A5">
        <w:tc>
          <w:tcPr>
            <w:tcW w:w="1555" w:type="dxa"/>
          </w:tcPr>
          <w:p w14:paraId="7CBE5425" w14:textId="77777777" w:rsidR="003A05B1" w:rsidRPr="00E964C1" w:rsidRDefault="003A05B1" w:rsidP="007C60A5">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7C60A5">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7C60A5">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7C60A5">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7C60A5">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7C60A5">
        <w:tc>
          <w:tcPr>
            <w:tcW w:w="1555" w:type="dxa"/>
          </w:tcPr>
          <w:p w14:paraId="7E7973CA" w14:textId="46927A23" w:rsidR="000B0FBA" w:rsidRPr="00AB1EB0" w:rsidRDefault="00AB1EB0" w:rsidP="000B0FBA">
            <w:pPr>
              <w:jc w:val="both"/>
              <w:rPr>
                <w:rFonts w:ascii="Times New Roman" w:hAnsi="Times New Roman"/>
                <w:bCs/>
                <w:lang w:eastAsia="zh-CN"/>
              </w:rPr>
            </w:pPr>
            <w:r w:rsidRPr="00AB1EB0">
              <w:rPr>
                <w:rFonts w:ascii="Times New Roman" w:hAnsi="Times New Roman" w:hint="eastAsia"/>
                <w:bCs/>
                <w:lang w:eastAsia="zh-CN"/>
              </w:rPr>
              <w:lastRenderedPageBreak/>
              <w:t>H</w:t>
            </w:r>
            <w:r w:rsidRPr="00AB1EB0">
              <w:rPr>
                <w:rFonts w:ascii="Times New Roman" w:hAnsi="Times New Roman"/>
                <w:bCs/>
                <w:lang w:eastAsia="zh-CN"/>
              </w:rPr>
              <w:t>uawei, HiSilicon</w:t>
            </w:r>
          </w:p>
        </w:tc>
        <w:tc>
          <w:tcPr>
            <w:tcW w:w="1842" w:type="dxa"/>
          </w:tcPr>
          <w:p w14:paraId="145BFD87" w14:textId="7F01DD72"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2819E24F" w14:textId="77777777" w:rsidR="000B0FBA" w:rsidRPr="00AB1EB0" w:rsidRDefault="000B0FBA" w:rsidP="000B0FBA">
            <w:pPr>
              <w:jc w:val="both"/>
              <w:rPr>
                <w:rFonts w:ascii="Times New Roman" w:hAnsi="Times New Roman"/>
                <w:bCs/>
              </w:rPr>
            </w:pPr>
          </w:p>
        </w:tc>
      </w:tr>
      <w:tr w:rsidR="0092357A" w:rsidRPr="00E964C1" w14:paraId="7279C9A9" w14:textId="77777777" w:rsidTr="007C60A5">
        <w:tc>
          <w:tcPr>
            <w:tcW w:w="1555" w:type="dxa"/>
          </w:tcPr>
          <w:p w14:paraId="5312858E" w14:textId="4DD58397"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LGE</w:t>
            </w:r>
          </w:p>
        </w:tc>
        <w:tc>
          <w:tcPr>
            <w:tcW w:w="1842" w:type="dxa"/>
          </w:tcPr>
          <w:p w14:paraId="089A7666" w14:textId="13260ACE"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Yes</w:t>
            </w:r>
          </w:p>
        </w:tc>
        <w:tc>
          <w:tcPr>
            <w:tcW w:w="6234" w:type="dxa"/>
          </w:tcPr>
          <w:p w14:paraId="28BCEA6B" w14:textId="77777777" w:rsidR="0092357A" w:rsidRPr="00E964C1" w:rsidRDefault="0092357A" w:rsidP="0092357A">
            <w:pPr>
              <w:jc w:val="both"/>
              <w:rPr>
                <w:rFonts w:ascii="Times New Roman" w:hAnsi="Times New Roman"/>
                <w:b/>
                <w:bCs/>
              </w:rPr>
            </w:pPr>
          </w:p>
        </w:tc>
      </w:tr>
      <w:tr w:rsidR="00705D3C" w:rsidRPr="00E964C1" w14:paraId="3813F6F8" w14:textId="77777777" w:rsidTr="007C60A5">
        <w:tc>
          <w:tcPr>
            <w:tcW w:w="1555" w:type="dxa"/>
          </w:tcPr>
          <w:p w14:paraId="453A3A7A" w14:textId="2ED5DEB9" w:rsidR="00705D3C" w:rsidRPr="00E964C1" w:rsidRDefault="00705D3C" w:rsidP="00705D3C">
            <w:pPr>
              <w:jc w:val="both"/>
              <w:rPr>
                <w:rFonts w:ascii="Times New Roman" w:hAnsi="Times New Roman"/>
                <w:b/>
                <w:bCs/>
              </w:rPr>
            </w:pPr>
            <w:r w:rsidRPr="00E009BA">
              <w:rPr>
                <w:rFonts w:ascii="Times New Roman" w:hAnsi="Times New Roman"/>
              </w:rPr>
              <w:t>Nokia</w:t>
            </w:r>
          </w:p>
        </w:tc>
        <w:tc>
          <w:tcPr>
            <w:tcW w:w="1842" w:type="dxa"/>
          </w:tcPr>
          <w:p w14:paraId="65E22B51" w14:textId="5DCE24E4" w:rsidR="00705D3C" w:rsidRPr="00E964C1" w:rsidRDefault="00705D3C" w:rsidP="00705D3C">
            <w:pPr>
              <w:jc w:val="both"/>
              <w:rPr>
                <w:rFonts w:ascii="Times New Roman" w:hAnsi="Times New Roman"/>
                <w:b/>
                <w:bCs/>
              </w:rPr>
            </w:pPr>
            <w:r w:rsidRPr="00E009BA">
              <w:rPr>
                <w:rFonts w:ascii="Times New Roman" w:hAnsi="Times New Roman"/>
              </w:rPr>
              <w:t>Yes, if</w:t>
            </w:r>
          </w:p>
        </w:tc>
        <w:tc>
          <w:tcPr>
            <w:tcW w:w="6234" w:type="dxa"/>
          </w:tcPr>
          <w:p w14:paraId="30A4A9D4" w14:textId="41FFBAF2" w:rsidR="00705D3C" w:rsidRPr="00E964C1" w:rsidRDefault="00705D3C" w:rsidP="00705D3C">
            <w:pPr>
              <w:jc w:val="both"/>
              <w:rPr>
                <w:rFonts w:ascii="Times New Roman" w:hAnsi="Times New Roman"/>
                <w:b/>
                <w:bCs/>
              </w:rPr>
            </w:pPr>
            <w:r w:rsidRPr="00E009BA">
              <w:rPr>
                <w:rFonts w:ascii="Times New Roman" w:hAnsi="Times New Roman"/>
              </w:rPr>
              <w:t>If we reach sufficient</w:t>
            </w:r>
            <w:r>
              <w:rPr>
                <w:rFonts w:ascii="Times New Roman" w:hAnsi="Times New Roman"/>
              </w:rPr>
              <w:t>/</w:t>
            </w:r>
            <w:r w:rsidRPr="00E009BA">
              <w:rPr>
                <w:rFonts w:ascii="Times New Roman" w:hAnsi="Times New Roman"/>
              </w:rPr>
              <w:t>solid number of agreements this meeting. Otherwise – too early.</w:t>
            </w:r>
          </w:p>
        </w:tc>
      </w:tr>
    </w:tbl>
    <w:p w14:paraId="70F65079" w14:textId="77777777" w:rsidR="003A05B1" w:rsidRPr="005E0FAC" w:rsidRDefault="003A05B1" w:rsidP="00D94E66">
      <w:pPr>
        <w:jc w:val="both"/>
        <w:rPr>
          <w:b/>
          <w:bCs/>
        </w:rPr>
      </w:pPr>
    </w:p>
    <w:p w14:paraId="347A1DA1" w14:textId="77777777" w:rsidR="00EE701C" w:rsidRPr="0010001D" w:rsidRDefault="00E8185F">
      <w:pPr>
        <w:pStyle w:val="Heading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Heading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Heading1"/>
      </w:pPr>
      <w:r>
        <w:t>5</w:t>
      </w:r>
      <w:r w:rsidR="00E8185F">
        <w:tab/>
        <w:t>References</w:t>
      </w:r>
    </w:p>
    <w:p w14:paraId="2F7F0A63" w14:textId="77777777"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1" w:name="_Ref20917677"/>
      <w:bookmarkStart w:id="2" w:name="_Ref54304312"/>
      <w:bookmarkStart w:id="3"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Hyperlink"/>
        </w:rPr>
        <w:t>R2-2107521</w:t>
      </w:r>
      <w:r w:rsidR="000150E3">
        <w:rPr>
          <w:rStyle w:val="Hyperlink"/>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1"/>
      <w:bookmarkEnd w:id="2"/>
      <w:bookmarkEnd w:id="3"/>
      <w:r w:rsidR="000150E3">
        <w:t xml:space="preserve"> </w:t>
      </w:r>
      <w:hyperlink r:id="rId17" w:tooltip="C:Data3GPParchiveRAN2RAN2#114TdocsR2-2105000.zip" w:history="1">
        <w:r w:rsidR="000150E3" w:rsidRPr="00825BE6">
          <w:rPr>
            <w:rStyle w:val="Hyperlink"/>
          </w:rPr>
          <w:t>R2-2105000</w:t>
        </w:r>
      </w:hyperlink>
    </w:p>
    <w:p w14:paraId="37BE401F" w14:textId="77777777" w:rsidR="000150E3" w:rsidRDefault="003178E6" w:rsidP="000150E3">
      <w:pPr>
        <w:pStyle w:val="Reference"/>
        <w:numPr>
          <w:ilvl w:val="0"/>
          <w:numId w:val="13"/>
        </w:numPr>
      </w:pPr>
      <w:hyperlink r:id="rId18" w:tooltip="C:Data3GPPExtractsR2-2107566 SMTC and MG.doc" w:history="1">
        <w:r w:rsidR="000150E3" w:rsidRPr="00011A77">
          <w:rPr>
            <w:rStyle w:val="Hyperlink"/>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Hyperlink"/>
          </w:rPr>
          <w:t>R2-2105434</w:t>
        </w:r>
      </w:hyperlink>
    </w:p>
    <w:p w14:paraId="18AEBC08" w14:textId="77777777" w:rsidR="000150E3" w:rsidRDefault="003178E6" w:rsidP="000150E3">
      <w:pPr>
        <w:pStyle w:val="Reference"/>
        <w:numPr>
          <w:ilvl w:val="0"/>
          <w:numId w:val="13"/>
        </w:numPr>
      </w:pPr>
      <w:hyperlink r:id="rId20" w:tooltip="C:Data3GPPExtractsR2-2107878 Measurement window enhancements for NTN cell.doc" w:history="1">
        <w:r w:rsidR="000150E3" w:rsidRPr="00011A77">
          <w:rPr>
            <w:rStyle w:val="Hyperlink"/>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3178E6"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Hyperlink"/>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3178E6" w:rsidP="000150E3">
      <w:pPr>
        <w:pStyle w:val="Reference"/>
        <w:numPr>
          <w:ilvl w:val="0"/>
          <w:numId w:val="13"/>
        </w:numPr>
      </w:pPr>
      <w:hyperlink r:id="rId22" w:tooltip="C:Data3GPPExtractsR2-2108067.docx" w:history="1">
        <w:r w:rsidR="000150E3" w:rsidRPr="00011A77">
          <w:rPr>
            <w:rStyle w:val="Hyperlink"/>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3178E6" w:rsidP="000150E3">
      <w:pPr>
        <w:pStyle w:val="Reference"/>
        <w:numPr>
          <w:ilvl w:val="0"/>
          <w:numId w:val="13"/>
        </w:numPr>
      </w:pPr>
      <w:hyperlink r:id="rId23" w:tooltip="C:Data3GPPExtractsR2-2108198 Remaining Issues on SMTC and measurement Gap configuration for NTN.docx" w:history="1">
        <w:r w:rsidR="000150E3" w:rsidRPr="00011A77">
          <w:rPr>
            <w:rStyle w:val="Hyperlink"/>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Hyperlink"/>
          </w:rPr>
          <w:t>R2-2105389</w:t>
        </w:r>
      </w:hyperlink>
    </w:p>
    <w:p w14:paraId="665F61CC" w14:textId="77777777" w:rsidR="00EE701C" w:rsidRDefault="003178E6" w:rsidP="000150E3">
      <w:pPr>
        <w:pStyle w:val="Reference"/>
        <w:numPr>
          <w:ilvl w:val="0"/>
          <w:numId w:val="13"/>
        </w:numPr>
      </w:pPr>
      <w:hyperlink r:id="rId25" w:tooltip="C:Data3GPPExtractsR2-2108326 Efficient Configuration of SMTC and Measurement Gaps in NR-NTN.docx" w:history="1">
        <w:r w:rsidR="000150E3" w:rsidRPr="00011A77">
          <w:rPr>
            <w:rStyle w:val="Hyperlink"/>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Hyperlink"/>
        </w:rPr>
        <w:t>R2-2108286</w:t>
      </w:r>
      <w:r w:rsidRPr="000150E3">
        <w:rPr>
          <w:rStyle w:val="Hyperlink"/>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Heading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BF6E66">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034691" w14:paraId="54294645" w14:textId="77777777" w:rsidTr="00BF6E66">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BF6E66">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BF6E66">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EF457E" w14:paraId="2F426BA4" w14:textId="77777777" w:rsidTr="00BF6E66">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0B0FBA" w:rsidRPr="00EF457E" w14:paraId="02B88BE4" w14:textId="77777777" w:rsidTr="00BF6E66">
        <w:trPr>
          <w:jc w:val="center"/>
        </w:trPr>
        <w:tc>
          <w:tcPr>
            <w:tcW w:w="1980" w:type="dxa"/>
            <w:tcMar>
              <w:top w:w="0" w:type="dxa"/>
              <w:left w:w="108" w:type="dxa"/>
              <w:bottom w:w="0" w:type="dxa"/>
              <w:right w:w="108" w:type="dxa"/>
            </w:tcMar>
            <w:vAlign w:val="center"/>
          </w:tcPr>
          <w:p w14:paraId="22284C6B" w14:textId="77777777" w:rsidR="000B0FBA" w:rsidRDefault="000B0FBA" w:rsidP="000B0FBA">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7F08768A" w14:textId="77777777" w:rsidR="000B0FBA" w:rsidRPr="00AF3023" w:rsidRDefault="000B0FBA" w:rsidP="000B0FBA">
            <w:pPr>
              <w:spacing w:after="0"/>
              <w:jc w:val="center"/>
              <w:rPr>
                <w:rFonts w:ascii="Calibri" w:eastAsiaTheme="minorEastAsia" w:hAnsi="Calibri" w:cs="Calibri"/>
                <w:sz w:val="22"/>
                <w:szCs w:val="22"/>
                <w:lang w:val="fr-FR" w:eastAsia="zh-CN"/>
              </w:rPr>
            </w:pPr>
          </w:p>
        </w:tc>
      </w:tr>
      <w:tr w:rsidR="000B0FBA" w:rsidRPr="00EF457E" w14:paraId="1EC9C909" w14:textId="77777777" w:rsidTr="00BF6E66">
        <w:trPr>
          <w:jc w:val="center"/>
        </w:trPr>
        <w:tc>
          <w:tcPr>
            <w:tcW w:w="1980" w:type="dxa"/>
            <w:tcMar>
              <w:top w:w="0" w:type="dxa"/>
              <w:left w:w="108" w:type="dxa"/>
              <w:bottom w:w="0" w:type="dxa"/>
              <w:right w:w="108" w:type="dxa"/>
            </w:tcMar>
            <w:vAlign w:val="center"/>
          </w:tcPr>
          <w:p w14:paraId="7CDB51C3" w14:textId="77777777" w:rsidR="000B0FBA" w:rsidRDefault="000B0FBA" w:rsidP="000B0FBA">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04DC9EEE" w14:textId="77777777" w:rsidR="000B0FBA" w:rsidRPr="00711178" w:rsidRDefault="000B0FBA" w:rsidP="000B0FBA">
            <w:pPr>
              <w:spacing w:after="0"/>
              <w:jc w:val="center"/>
              <w:rPr>
                <w:rFonts w:ascii="Calibri" w:eastAsiaTheme="minorEastAsia" w:hAnsi="Calibri" w:cs="Calibri"/>
                <w:sz w:val="22"/>
                <w:szCs w:val="22"/>
                <w:lang w:val="it-IT" w:eastAsia="zh-CN"/>
              </w:rPr>
            </w:pPr>
          </w:p>
        </w:tc>
      </w:tr>
      <w:tr w:rsidR="000B0FBA" w:rsidRPr="00EF457E" w14:paraId="3046DD14" w14:textId="77777777" w:rsidTr="00BF6E66">
        <w:trPr>
          <w:jc w:val="center"/>
        </w:trPr>
        <w:tc>
          <w:tcPr>
            <w:tcW w:w="1980" w:type="dxa"/>
            <w:tcMar>
              <w:top w:w="0" w:type="dxa"/>
              <w:left w:w="108" w:type="dxa"/>
              <w:bottom w:w="0" w:type="dxa"/>
              <w:right w:w="108" w:type="dxa"/>
            </w:tcMar>
            <w:vAlign w:val="center"/>
          </w:tcPr>
          <w:p w14:paraId="3E321711" w14:textId="77777777" w:rsidR="000B0FBA" w:rsidRDefault="000B0FBA" w:rsidP="000B0FBA">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0B0FBA" w:rsidRPr="00711178" w:rsidRDefault="000B0FBA" w:rsidP="000B0FBA">
            <w:pPr>
              <w:spacing w:after="0"/>
              <w:jc w:val="center"/>
              <w:rPr>
                <w:rFonts w:ascii="Calibri" w:eastAsia="Malgun Gothic" w:hAnsi="Calibri" w:cs="Calibri"/>
                <w:sz w:val="22"/>
                <w:szCs w:val="22"/>
                <w:lang w:val="it-IT" w:eastAsia="ko-KR"/>
              </w:rPr>
            </w:pPr>
          </w:p>
        </w:tc>
      </w:tr>
      <w:tr w:rsidR="000B0FBA" w:rsidRPr="00EF457E" w14:paraId="59ED352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0B0FBA" w:rsidRDefault="000B0FBA" w:rsidP="000B0FBA">
            <w:pPr>
              <w:spacing w:after="0"/>
              <w:jc w:val="center"/>
              <w:rPr>
                <w:rFonts w:ascii="Calibri" w:eastAsia="Malgun Gothic" w:hAnsi="Calibri" w:cs="Calibri"/>
                <w:sz w:val="22"/>
                <w:szCs w:val="22"/>
                <w:lang w:val="de-DE" w:eastAsia="ko-KR"/>
              </w:rPr>
            </w:pPr>
          </w:p>
        </w:tc>
      </w:tr>
      <w:tr w:rsidR="000B0FBA" w:rsidRPr="00EF457E" w14:paraId="58ABD144"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0B0FBA" w:rsidRDefault="000B0FBA" w:rsidP="000B0FBA">
            <w:pPr>
              <w:spacing w:after="0"/>
              <w:jc w:val="center"/>
              <w:rPr>
                <w:rFonts w:ascii="Calibri" w:eastAsiaTheme="minorEastAsia" w:hAnsi="Calibri" w:cs="Calibri"/>
                <w:sz w:val="22"/>
                <w:szCs w:val="22"/>
                <w:lang w:val="de-DE" w:eastAsia="zh-CN"/>
              </w:rPr>
            </w:pPr>
          </w:p>
        </w:tc>
      </w:tr>
      <w:tr w:rsidR="000B0FBA" w:rsidRPr="00EF457E" w14:paraId="487A3EA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0B0FBA" w:rsidRDefault="000B0FBA" w:rsidP="000B0FBA">
            <w:pPr>
              <w:spacing w:after="0"/>
              <w:jc w:val="center"/>
              <w:rPr>
                <w:rFonts w:ascii="Calibri" w:eastAsiaTheme="minorEastAsia" w:hAnsi="Calibri" w:cs="Calibri"/>
                <w:sz w:val="22"/>
                <w:szCs w:val="22"/>
                <w:lang w:val="de-DE" w:eastAsia="zh-CN"/>
              </w:rPr>
            </w:pPr>
          </w:p>
        </w:tc>
      </w:tr>
      <w:tr w:rsidR="000B0FBA" w:rsidRPr="00EF457E" w14:paraId="1D43B76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0B0FBA" w:rsidRPr="008D211F" w:rsidRDefault="000B0FBA" w:rsidP="000B0FBA">
            <w:pPr>
              <w:spacing w:after="0"/>
              <w:jc w:val="center"/>
              <w:rPr>
                <w:rFonts w:ascii="Calibri" w:eastAsia="Malgun Gothic" w:hAnsi="Calibri" w:cs="Calibri"/>
                <w:sz w:val="22"/>
                <w:szCs w:val="22"/>
                <w:lang w:val="de-DE" w:eastAsia="ko-KR"/>
              </w:rPr>
            </w:pPr>
          </w:p>
        </w:tc>
      </w:tr>
      <w:tr w:rsidR="000B0FBA" w:rsidRPr="00EF457E" w14:paraId="530DDF4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0B0FBA" w:rsidRDefault="000B0FBA" w:rsidP="000B0FBA">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0B0FBA" w:rsidRDefault="000B0FBA" w:rsidP="000B0FBA">
            <w:pPr>
              <w:spacing w:after="0"/>
              <w:jc w:val="center"/>
              <w:rPr>
                <w:rFonts w:asciiTheme="minorEastAsia" w:eastAsia="MS Mincho" w:hAnsiTheme="minorEastAsia" w:cs="Calibri"/>
                <w:sz w:val="22"/>
                <w:szCs w:val="22"/>
                <w:lang w:val="de-DE" w:eastAsia="ja-JP"/>
              </w:rPr>
            </w:pPr>
          </w:p>
        </w:tc>
      </w:tr>
      <w:tr w:rsidR="000B0FBA" w:rsidRPr="00EF457E" w14:paraId="53AB43B2"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0B0FBA" w:rsidRDefault="000B0FBA" w:rsidP="000B0FBA">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0B0FBA" w:rsidRDefault="000B0FBA" w:rsidP="000B0FBA">
            <w:pPr>
              <w:spacing w:after="0"/>
              <w:jc w:val="center"/>
              <w:rPr>
                <w:rFonts w:asciiTheme="minorEastAsia" w:eastAsia="MS Mincho" w:hAnsiTheme="minorEastAsia" w:cs="Calibri"/>
                <w:sz w:val="22"/>
                <w:szCs w:val="22"/>
                <w:lang w:val="de-DE" w:eastAsia="ja-JP"/>
              </w:rPr>
            </w:pPr>
          </w:p>
        </w:tc>
      </w:tr>
      <w:tr w:rsidR="000B0FBA" w:rsidRPr="00EF457E" w14:paraId="7E0A6ADA"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0B0FBA" w:rsidRDefault="000B0FBA" w:rsidP="000B0FBA">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0B0FBA" w:rsidRPr="00C871D9" w:rsidRDefault="000B0FBA" w:rsidP="000B0FBA">
            <w:pPr>
              <w:spacing w:after="0"/>
              <w:jc w:val="center"/>
              <w:rPr>
                <w:rFonts w:asciiTheme="minorEastAsia" w:eastAsia="MS Mincho" w:hAnsiTheme="minorEastAsia" w:cs="Calibri"/>
                <w:sz w:val="22"/>
                <w:szCs w:val="22"/>
                <w:lang w:val="nl-NL" w:eastAsia="ja-JP"/>
              </w:rPr>
            </w:pPr>
          </w:p>
        </w:tc>
      </w:tr>
      <w:tr w:rsidR="000B0FBA" w:rsidRPr="00EF457E" w14:paraId="71CC5D9D"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0B0FBA" w:rsidRPr="00705F29" w:rsidRDefault="000B0FBA" w:rsidP="000B0FBA">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0B0FBA" w:rsidRPr="00705F29" w:rsidRDefault="000B0FBA" w:rsidP="000B0FBA">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A8D0" w14:textId="77777777" w:rsidR="003178E6" w:rsidRDefault="003178E6">
      <w:pPr>
        <w:spacing w:after="0" w:line="240" w:lineRule="auto"/>
      </w:pPr>
      <w:r>
        <w:separator/>
      </w:r>
    </w:p>
  </w:endnote>
  <w:endnote w:type="continuationSeparator" w:id="0">
    <w:p w14:paraId="35CCA749" w14:textId="77777777" w:rsidR="003178E6" w:rsidRDefault="0031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MS LineDraw">
    <w:altName w:val="Courier Ne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0BF9" w14:textId="77777777" w:rsidR="0053784C" w:rsidRDefault="00F21289">
    <w:pPr>
      <w:pStyle w:val="Footer"/>
    </w:pPr>
    <w:r>
      <w:rPr>
        <w:noProof/>
        <w:lang w:val="en-US" w:eastAsia="ko-KR"/>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37D1A0A3" w:rsidR="0053784C" w:rsidRPr="00405756" w:rsidRDefault="0053784C" w:rsidP="0040575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D7C08"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" o:allowincell="f" filled="f" stroked="f" strokeweight=".5pt">
              <v:path arrowok="t"/>
              <v:textbox inset="20pt,0,,0">
                <w:txbxContent>
                  <w:p w14:paraId="277C8EDD" w14:textId="37D1A0A3" w:rsidR="0053784C" w:rsidRPr="00405756" w:rsidRDefault="0053784C" w:rsidP="00405756">
                    <w:pPr>
                      <w:spacing w:after="0"/>
                      <w:rPr>
                        <w:rFonts w:ascii="Calibri" w:hAnsi="Calibri" w:cs="Calibri"/>
                        <w:color w:val="000000"/>
                        <w:sz w:val="14"/>
                      </w:rPr>
                    </w:pP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C1189" w14:textId="77777777" w:rsidR="003178E6" w:rsidRDefault="003178E6">
      <w:pPr>
        <w:spacing w:after="0" w:line="240" w:lineRule="auto"/>
      </w:pPr>
      <w:r>
        <w:separator/>
      </w:r>
    </w:p>
  </w:footnote>
  <w:footnote w:type="continuationSeparator" w:id="0">
    <w:p w14:paraId="42BCC875" w14:textId="77777777" w:rsidR="003178E6" w:rsidRDefault="0031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91"/>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DE8"/>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178E6"/>
    <w:rsid w:val="00320428"/>
    <w:rsid w:val="003205DA"/>
    <w:rsid w:val="00320A09"/>
    <w:rsid w:val="00320B42"/>
    <w:rsid w:val="00320E15"/>
    <w:rsid w:val="00321286"/>
    <w:rsid w:val="0032143F"/>
    <w:rsid w:val="00321616"/>
    <w:rsid w:val="00321F3C"/>
    <w:rsid w:val="00322050"/>
    <w:rsid w:val="003222C2"/>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3FE7"/>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0A"/>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D3C"/>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BFE"/>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57A"/>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CD9"/>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C3D"/>
    <w:rsid w:val="00D413F6"/>
    <w:rsid w:val="00D41622"/>
    <w:rsid w:val="00D41D3E"/>
    <w:rsid w:val="00D41DF4"/>
    <w:rsid w:val="00D41F81"/>
    <w:rsid w:val="00D42D5A"/>
    <w:rsid w:val="00D43426"/>
    <w:rsid w:val="00D437B2"/>
    <w:rsid w:val="00D43A78"/>
    <w:rsid w:val="00D4468F"/>
    <w:rsid w:val="00D446E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1F3E745A-E108-438B-840C-BC7376C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7D"/>
    <w:pPr>
      <w:spacing w:after="180"/>
    </w:pPr>
    <w:rPr>
      <w:rFonts w:eastAsia="SimSun"/>
      <w:lang w:val="en-GB" w:eastAsia="en-US"/>
    </w:rPr>
  </w:style>
  <w:style w:type="paragraph" w:styleId="Heading1">
    <w:name w:val="heading 1"/>
    <w:next w:val="Normal"/>
    <w:link w:val="Heading1Char"/>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E2197D"/>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E2197D"/>
    <w:pPr>
      <w:spacing w:before="120"/>
      <w:outlineLvl w:val="2"/>
    </w:pPr>
  </w:style>
  <w:style w:type="paragraph" w:styleId="Heading4">
    <w:name w:val="heading 4"/>
    <w:basedOn w:val="Heading2"/>
    <w:next w:val="Normal"/>
    <w:qFormat/>
    <w:rsid w:val="00E2197D"/>
    <w:pPr>
      <w:outlineLvl w:val="3"/>
    </w:pPr>
    <w:rPr>
      <w:sz w:val="24"/>
    </w:rPr>
  </w:style>
  <w:style w:type="paragraph" w:styleId="Heading5">
    <w:name w:val="heading 5"/>
    <w:basedOn w:val="Heading4"/>
    <w:next w:val="Normal"/>
    <w:qFormat/>
    <w:rsid w:val="00E2197D"/>
    <w:pPr>
      <w:outlineLvl w:val="4"/>
    </w:pPr>
    <w:rPr>
      <w:sz w:val="22"/>
    </w:rPr>
  </w:style>
  <w:style w:type="paragraph" w:styleId="Heading6">
    <w:name w:val="heading 6"/>
    <w:basedOn w:val="H6"/>
    <w:next w:val="Normal"/>
    <w:qFormat/>
    <w:rsid w:val="00E2197D"/>
    <w:pPr>
      <w:outlineLvl w:val="5"/>
    </w:pPr>
  </w:style>
  <w:style w:type="paragraph" w:styleId="Heading7">
    <w:name w:val="heading 7"/>
    <w:basedOn w:val="H6"/>
    <w:next w:val="Normal"/>
    <w:qFormat/>
    <w:rsid w:val="00E2197D"/>
    <w:pPr>
      <w:outlineLvl w:val="6"/>
    </w:pPr>
  </w:style>
  <w:style w:type="paragraph" w:styleId="Heading8">
    <w:name w:val="heading 8"/>
    <w:basedOn w:val="Heading7"/>
    <w:next w:val="Normal"/>
    <w:qFormat/>
    <w:rsid w:val="00E2197D"/>
    <w:pPr>
      <w:outlineLvl w:val="7"/>
    </w:pPr>
  </w:style>
  <w:style w:type="paragraph" w:styleId="Heading9">
    <w:name w:val="heading 9"/>
    <w:basedOn w:val="Heading8"/>
    <w:next w:val="Normal"/>
    <w:qFormat/>
    <w:rsid w:val="00E2197D"/>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197D"/>
    <w:pPr>
      <w:ind w:left="1985" w:hanging="1985"/>
      <w:outlineLvl w:val="9"/>
    </w:pPr>
    <w:rPr>
      <w:sz w:val="20"/>
    </w:rPr>
  </w:style>
  <w:style w:type="paragraph" w:styleId="List3">
    <w:name w:val="List 3"/>
    <w:basedOn w:val="List2"/>
    <w:qFormat/>
    <w:rsid w:val="00E2197D"/>
    <w:pPr>
      <w:ind w:left="1135"/>
    </w:pPr>
  </w:style>
  <w:style w:type="paragraph" w:styleId="List2">
    <w:name w:val="List 2"/>
    <w:basedOn w:val="List"/>
    <w:qFormat/>
    <w:rsid w:val="00E2197D"/>
    <w:pPr>
      <w:ind w:left="851"/>
    </w:pPr>
  </w:style>
  <w:style w:type="paragraph" w:styleId="List">
    <w:name w:val="List"/>
    <w:basedOn w:val="Normal"/>
    <w:link w:val="ListChar"/>
    <w:qFormat/>
    <w:rsid w:val="00E2197D"/>
    <w:pPr>
      <w:ind w:left="704" w:hanging="420"/>
    </w:pPr>
  </w:style>
  <w:style w:type="paragraph" w:styleId="CommentSubject">
    <w:name w:val="annotation subject"/>
    <w:basedOn w:val="CommentText"/>
    <w:next w:val="CommentText"/>
    <w:semiHidden/>
    <w:qFormat/>
    <w:rsid w:val="00E2197D"/>
    <w:rPr>
      <w:b/>
      <w:bCs/>
    </w:rPr>
  </w:style>
  <w:style w:type="paragraph" w:styleId="CommentText">
    <w:name w:val="annotation text"/>
    <w:basedOn w:val="Normal"/>
    <w:link w:val="CommentTextChar"/>
    <w:qFormat/>
    <w:rsid w:val="00E2197D"/>
  </w:style>
  <w:style w:type="paragraph" w:styleId="TOC7">
    <w:name w:val="toc 7"/>
    <w:basedOn w:val="TOC6"/>
    <w:next w:val="Normal"/>
    <w:semiHidden/>
    <w:qFormat/>
    <w:rsid w:val="00E2197D"/>
    <w:pPr>
      <w:ind w:left="2268" w:hanging="2268"/>
    </w:pPr>
  </w:style>
  <w:style w:type="paragraph" w:styleId="TOC6">
    <w:name w:val="toc 6"/>
    <w:basedOn w:val="TOC5"/>
    <w:next w:val="Normal"/>
    <w:semiHidden/>
    <w:qFormat/>
    <w:rsid w:val="00E2197D"/>
    <w:pPr>
      <w:ind w:left="1985" w:hanging="1985"/>
    </w:pPr>
  </w:style>
  <w:style w:type="paragraph" w:styleId="TOC5">
    <w:name w:val="toc 5"/>
    <w:basedOn w:val="TOC4"/>
    <w:next w:val="Normal"/>
    <w:uiPriority w:val="39"/>
    <w:qFormat/>
    <w:rsid w:val="00E2197D"/>
    <w:pPr>
      <w:ind w:left="1701" w:hanging="1701"/>
    </w:pPr>
  </w:style>
  <w:style w:type="paragraph" w:styleId="TOC4">
    <w:name w:val="toc 4"/>
    <w:basedOn w:val="TOC3"/>
    <w:next w:val="Normal"/>
    <w:uiPriority w:val="39"/>
    <w:qFormat/>
    <w:rsid w:val="00E2197D"/>
    <w:pPr>
      <w:ind w:left="1418" w:hanging="1418"/>
    </w:pPr>
  </w:style>
  <w:style w:type="paragraph" w:styleId="TOC3">
    <w:name w:val="toc 3"/>
    <w:basedOn w:val="TOC2"/>
    <w:next w:val="Normal"/>
    <w:uiPriority w:val="39"/>
    <w:qFormat/>
    <w:rsid w:val="00E2197D"/>
    <w:pPr>
      <w:ind w:left="1134" w:hanging="1134"/>
    </w:pPr>
  </w:style>
  <w:style w:type="paragraph" w:styleId="TOC2">
    <w:name w:val="toc 2"/>
    <w:basedOn w:val="TOC1"/>
    <w:next w:val="Normal"/>
    <w:uiPriority w:val="39"/>
    <w:qFormat/>
    <w:rsid w:val="00E2197D"/>
    <w:pPr>
      <w:keepNext w:val="0"/>
      <w:spacing w:before="0"/>
      <w:ind w:left="851" w:hanging="851"/>
    </w:pPr>
    <w:rPr>
      <w:sz w:val="20"/>
    </w:rPr>
  </w:style>
  <w:style w:type="paragraph" w:styleId="TOC1">
    <w:name w:val="toc 1"/>
    <w:next w:val="Normal"/>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rsid w:val="00E2197D"/>
    <w:pPr>
      <w:numPr>
        <w:numId w:val="1"/>
      </w:numPr>
      <w:tabs>
        <w:tab w:val="clear" w:pos="1418"/>
        <w:tab w:val="left" w:pos="1600"/>
      </w:tabs>
      <w:ind w:left="1543"/>
    </w:pPr>
  </w:style>
  <w:style w:type="paragraph" w:styleId="ListNumber">
    <w:name w:val="List Number"/>
    <w:basedOn w:val="List"/>
    <w:qFormat/>
    <w:rsid w:val="00E2197D"/>
    <w:pPr>
      <w:numPr>
        <w:numId w:val="2"/>
      </w:numPr>
    </w:pPr>
  </w:style>
  <w:style w:type="paragraph" w:styleId="Caption">
    <w:name w:val="caption"/>
    <w:basedOn w:val="Normal"/>
    <w:next w:val="Normal"/>
    <w:link w:val="CaptionChar"/>
    <w:uiPriority w:val="35"/>
    <w:qFormat/>
    <w:rsid w:val="00E2197D"/>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2197D"/>
    <w:pPr>
      <w:ind w:left="0" w:firstLine="0"/>
    </w:pPr>
  </w:style>
  <w:style w:type="paragraph" w:styleId="DocumentMap">
    <w:name w:val="Document Map"/>
    <w:basedOn w:val="Normal"/>
    <w:semiHidden/>
    <w:qFormat/>
    <w:rsid w:val="00E2197D"/>
    <w:pPr>
      <w:shd w:val="clear" w:color="auto" w:fill="000080"/>
    </w:pPr>
    <w:rPr>
      <w:rFonts w:ascii="CG Times (WN)" w:hAnsi="CG Times (WN)" w:cs="CG Times (WN)"/>
    </w:rPr>
  </w:style>
  <w:style w:type="paragraph" w:styleId="BodyText">
    <w:name w:val="Body Text"/>
    <w:basedOn w:val="Normal"/>
    <w:link w:val="BodyTextChar"/>
    <w:qFormat/>
    <w:rsid w:val="00E2197D"/>
    <w:pPr>
      <w:spacing w:afterLines="60"/>
      <w:jc w:val="both"/>
    </w:pPr>
    <w:rPr>
      <w:szCs w:val="24"/>
      <w:lang w:val="en-US"/>
    </w:rPr>
  </w:style>
  <w:style w:type="paragraph" w:styleId="TOC8">
    <w:name w:val="toc 8"/>
    <w:basedOn w:val="TOC1"/>
    <w:next w:val="Normal"/>
    <w:semiHidden/>
    <w:qFormat/>
    <w:rsid w:val="00E2197D"/>
    <w:pPr>
      <w:spacing w:before="180"/>
      <w:ind w:left="2693" w:hanging="2693"/>
    </w:pPr>
    <w:rPr>
      <w:b/>
    </w:rPr>
  </w:style>
  <w:style w:type="paragraph" w:styleId="BalloonText">
    <w:name w:val="Balloon Text"/>
    <w:basedOn w:val="Normal"/>
    <w:semiHidden/>
    <w:qFormat/>
    <w:rsid w:val="00E2197D"/>
    <w:rPr>
      <w:rFonts w:ascii="CG Times (WN)" w:hAnsi="CG Times (WN)" w:cs="CG Times (WN)"/>
      <w:sz w:val="16"/>
      <w:szCs w:val="16"/>
    </w:rPr>
  </w:style>
  <w:style w:type="paragraph" w:styleId="Footer">
    <w:name w:val="footer"/>
    <w:basedOn w:val="Header"/>
    <w:qFormat/>
    <w:rsid w:val="00E2197D"/>
    <w:pPr>
      <w:jc w:val="center"/>
    </w:pPr>
    <w:rPr>
      <w:i/>
    </w:rPr>
  </w:style>
  <w:style w:type="paragraph" w:styleId="Header">
    <w:name w:val="header"/>
    <w:link w:val="HeaderChar"/>
    <w:uiPriority w:val="9"/>
    <w:qFormat/>
    <w:rsid w:val="00E2197D"/>
    <w:pPr>
      <w:widowControl w:val="0"/>
    </w:pPr>
    <w:rPr>
      <w:rFonts w:ascii="Arial" w:eastAsia="SimSun" w:hAnsi="Arial"/>
      <w:b/>
      <w:sz w:val="18"/>
      <w:lang w:val="en-GB" w:eastAsia="en-US"/>
    </w:rPr>
  </w:style>
  <w:style w:type="paragraph" w:styleId="FootnoteText">
    <w:name w:val="footnote text"/>
    <w:basedOn w:val="Normal"/>
    <w:semiHidden/>
    <w:qFormat/>
    <w:rsid w:val="00E2197D"/>
    <w:pPr>
      <w:keepLines/>
      <w:spacing w:after="0"/>
      <w:ind w:left="454" w:hanging="454"/>
    </w:pPr>
    <w:rPr>
      <w:sz w:val="16"/>
    </w:rPr>
  </w:style>
  <w:style w:type="paragraph" w:styleId="List5">
    <w:name w:val="List 5"/>
    <w:basedOn w:val="List4"/>
    <w:qFormat/>
    <w:rsid w:val="00E2197D"/>
    <w:pPr>
      <w:ind w:left="1702"/>
    </w:pPr>
  </w:style>
  <w:style w:type="paragraph" w:styleId="List4">
    <w:name w:val="List 4"/>
    <w:basedOn w:val="List3"/>
    <w:qFormat/>
    <w:rsid w:val="00E2197D"/>
    <w:pPr>
      <w:ind w:left="1418"/>
    </w:pPr>
  </w:style>
  <w:style w:type="paragraph" w:styleId="TOC9">
    <w:name w:val="toc 9"/>
    <w:basedOn w:val="TOC8"/>
    <w:next w:val="Normal"/>
    <w:semiHidden/>
    <w:qFormat/>
    <w:rsid w:val="00E2197D"/>
    <w:pPr>
      <w:ind w:left="1418" w:hanging="1418"/>
    </w:pPr>
  </w:style>
  <w:style w:type="paragraph" w:styleId="Index1">
    <w:name w:val="index 1"/>
    <w:basedOn w:val="Normal"/>
    <w:next w:val="Normal"/>
    <w:semiHidden/>
    <w:qFormat/>
    <w:rsid w:val="00E2197D"/>
    <w:pPr>
      <w:keepLines/>
      <w:spacing w:after="0"/>
    </w:pPr>
  </w:style>
  <w:style w:type="paragraph" w:styleId="Index2">
    <w:name w:val="index 2"/>
    <w:basedOn w:val="Index1"/>
    <w:next w:val="Normal"/>
    <w:semiHidden/>
    <w:qFormat/>
    <w:rsid w:val="00E2197D"/>
    <w:pPr>
      <w:ind w:left="284"/>
    </w:pPr>
  </w:style>
  <w:style w:type="paragraph" w:styleId="Title">
    <w:name w:val="Title"/>
    <w:basedOn w:val="Normal"/>
    <w:next w:val="Normal"/>
    <w:link w:val="TitleChar"/>
    <w:qFormat/>
    <w:rsid w:val="00E2197D"/>
    <w:pPr>
      <w:spacing w:before="240" w:after="60"/>
      <w:jc w:val="center"/>
      <w:outlineLvl w:val="0"/>
    </w:pPr>
    <w:rPr>
      <w:rFonts w:ascii="CG Times (WN)" w:hAnsi="CG Times (WN)"/>
      <w:b/>
      <w:bCs/>
      <w:kern w:val="28"/>
      <w:sz w:val="32"/>
      <w:szCs w:val="32"/>
    </w:rPr>
  </w:style>
  <w:style w:type="character" w:styleId="Hyperlink">
    <w:name w:val="Hyperlink"/>
    <w:qFormat/>
    <w:rsid w:val="00E2197D"/>
    <w:rPr>
      <w:rFonts w:eastAsia="SimSun"/>
      <w:color w:val="0000FF"/>
      <w:u w:val="single"/>
      <w:lang w:val="en-US" w:eastAsia="zh-CN" w:bidi="ar-SA"/>
    </w:rPr>
  </w:style>
  <w:style w:type="character" w:styleId="CommentReference">
    <w:name w:val="annotation reference"/>
    <w:uiPriority w:val="99"/>
    <w:qFormat/>
    <w:rsid w:val="00E2197D"/>
    <w:rPr>
      <w:rFonts w:eastAsia="SimSun"/>
      <w:sz w:val="16"/>
      <w:lang w:val="en-US" w:eastAsia="zh-CN" w:bidi="ar-SA"/>
    </w:rPr>
  </w:style>
  <w:style w:type="character" w:styleId="FootnoteReference">
    <w:name w:val="footnote reference"/>
    <w:semiHidden/>
    <w:qFormat/>
    <w:rsid w:val="00E2197D"/>
    <w:rPr>
      <w:rFonts w:eastAsia="SimSun"/>
      <w:b/>
      <w:position w:val="6"/>
      <w:sz w:val="16"/>
      <w:lang w:val="en-US" w:eastAsia="zh-CN" w:bidi="ar-SA"/>
    </w:rPr>
  </w:style>
  <w:style w:type="table" w:styleId="TableGrid">
    <w:name w:val="Table Grid"/>
    <w:basedOn w:val="TableNormal"/>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Normal"/>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Normal"/>
    <w:link w:val="THChar"/>
    <w:qFormat/>
    <w:rsid w:val="00E2197D"/>
    <w:pPr>
      <w:keepNext/>
      <w:keepLines/>
      <w:spacing w:before="60"/>
      <w:jc w:val="center"/>
    </w:pPr>
    <w:rPr>
      <w:rFonts w:ascii="Arial" w:hAnsi="Arial"/>
      <w:b/>
    </w:rPr>
  </w:style>
  <w:style w:type="paragraph" w:customStyle="1" w:styleId="NO">
    <w:name w:val="NO"/>
    <w:basedOn w:val="Normal"/>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Normal"/>
    <w:qFormat/>
    <w:rsid w:val="00E2197D"/>
    <w:pPr>
      <w:keepLines/>
      <w:ind w:left="1702" w:hanging="1418"/>
    </w:pPr>
  </w:style>
  <w:style w:type="paragraph" w:customStyle="1" w:styleId="FP">
    <w:name w:val="FP"/>
    <w:basedOn w:val="Normal"/>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Normal"/>
    <w:qFormat/>
    <w:rsid w:val="00E2197D"/>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rsid w:val="00E2197D"/>
  </w:style>
  <w:style w:type="character" w:customStyle="1" w:styleId="ListChar">
    <w:name w:val="List Char"/>
    <w:link w:val="List"/>
    <w:qFormat/>
    <w:rsid w:val="00E2197D"/>
    <w:rPr>
      <w:rFonts w:eastAsia="SimSun"/>
      <w:lang w:val="en-GB" w:eastAsia="en-US" w:bidi="ar-SA"/>
    </w:rPr>
  </w:style>
  <w:style w:type="character" w:customStyle="1" w:styleId="MSMinchoChar">
    <w:name w:val="样式 列表 + (西文) MS Mincho Char"/>
    <w:basedOn w:val="ListChar"/>
    <w:link w:val="MSMincho"/>
    <w:qFormat/>
    <w:rsid w:val="00E2197D"/>
    <w:rPr>
      <w:rFonts w:eastAsia="SimSun"/>
      <w:lang w:val="en-GB" w:eastAsia="en-US" w:bidi="ar-SA"/>
    </w:rPr>
  </w:style>
  <w:style w:type="paragraph" w:customStyle="1" w:styleId="B4">
    <w:name w:val="B4"/>
    <w:basedOn w:val="List4"/>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List5"/>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Normal"/>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0">
    <w:name w:val="样式 图表标题 + (中文) 宋体"/>
    <w:basedOn w:val="a1"/>
    <w:qFormat/>
    <w:rsid w:val="00E2197D"/>
    <w:rPr>
      <w:rFonts w:eastAsia="Arial"/>
    </w:rPr>
  </w:style>
  <w:style w:type="paragraph" w:customStyle="1" w:styleId="a1">
    <w:name w:val="图表标题"/>
    <w:basedOn w:val="Normal"/>
    <w:next w:val="Normal"/>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Normal"/>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rsid w:val="00E2197D"/>
    <w:pPr>
      <w:tabs>
        <w:tab w:val="center" w:pos="4820"/>
        <w:tab w:val="right" w:pos="9640"/>
      </w:tabs>
    </w:pPr>
    <w:rPr>
      <w:lang w:val="en-US"/>
    </w:rPr>
  </w:style>
  <w:style w:type="paragraph" w:customStyle="1" w:styleId="CharCharChar">
    <w:name w:val="Char Char Char"/>
    <w:basedOn w:val="Normal"/>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2">
    <w:name w:val="首标题"/>
    <w:qFormat/>
    <w:rsid w:val="00E2197D"/>
    <w:rPr>
      <w:rFonts w:ascii="Arial" w:eastAsia="SimSun" w:hAnsi="Arial"/>
      <w:sz w:val="24"/>
      <w:lang w:val="en-US" w:eastAsia="zh-CN" w:bidi="ar-SA"/>
    </w:rPr>
  </w:style>
  <w:style w:type="paragraph" w:customStyle="1" w:styleId="4">
    <w:name w:val="标题4"/>
    <w:basedOn w:val="Normal"/>
    <w:qFormat/>
    <w:rsid w:val="00E2197D"/>
    <w:pPr>
      <w:numPr>
        <w:numId w:val="5"/>
      </w:numPr>
    </w:pPr>
  </w:style>
  <w:style w:type="paragraph" w:customStyle="1" w:styleId="a3">
    <w:name w:val="插图题注"/>
    <w:basedOn w:val="Normal"/>
    <w:qFormat/>
    <w:rsid w:val="00E2197D"/>
  </w:style>
  <w:style w:type="paragraph" w:customStyle="1" w:styleId="a4">
    <w:name w:val="表格题注"/>
    <w:basedOn w:val="Normal"/>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rsid w:val="00E2197D"/>
  </w:style>
  <w:style w:type="character" w:customStyle="1" w:styleId="Heading2Char">
    <w:name w:val="Heading 2 Char"/>
    <w:link w:val="Heading2"/>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ListParagraph">
    <w:name w:val="List Paragraph"/>
    <w:aliases w:val="- Bullets,?? ??,?????,????,Lista1"/>
    <w:basedOn w:val="Normal"/>
    <w:link w:val="ListParagraphChar"/>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Normal"/>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DefaultParagraphFont"/>
    <w:qFormat/>
    <w:rsid w:val="00E2197D"/>
  </w:style>
  <w:style w:type="paragraph" w:customStyle="1" w:styleId="11">
    <w:name w:val="修订1"/>
    <w:hidden/>
    <w:uiPriority w:val="99"/>
    <w:semiHidden/>
    <w:qFormat/>
    <w:rsid w:val="00E2197D"/>
    <w:rPr>
      <w:rFonts w:eastAsia="SimSun"/>
      <w:lang w:val="en-GB" w:eastAsia="en-US"/>
    </w:rPr>
  </w:style>
  <w:style w:type="character" w:customStyle="1" w:styleId="st1">
    <w:name w:val="st1"/>
    <w:basedOn w:val="DefaultParagraphFont"/>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ommentTextChar">
    <w:name w:val="Comment Text Char"/>
    <w:link w:val="CommentText"/>
    <w:qFormat/>
    <w:rsid w:val="00E2197D"/>
    <w:rPr>
      <w:rFonts w:eastAsia="SimSun"/>
      <w:lang w:val="en-GB" w:eastAsia="en-US" w:bidi="ar-SA"/>
    </w:rPr>
  </w:style>
  <w:style w:type="paragraph" w:customStyle="1" w:styleId="Proposal">
    <w:name w:val="Proposal"/>
    <w:basedOn w:val="Normal"/>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List3"/>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HeaderChar">
    <w:name w:val="Header Char"/>
    <w:link w:val="Header"/>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TableNormal"/>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BodyTextChar">
    <w:name w:val="Body Text Char"/>
    <w:link w:val="BodyText"/>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Normal"/>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rsid w:val="00E2197D"/>
  </w:style>
  <w:style w:type="paragraph" w:customStyle="1" w:styleId="Guidance">
    <w:name w:val="Guidance"/>
    <w:basedOn w:val="Normal"/>
    <w:qFormat/>
    <w:rsid w:val="00E2197D"/>
    <w:rPr>
      <w:rFonts w:eastAsia="MS LineDraw"/>
      <w:i/>
      <w:color w:val="0000FF"/>
    </w:rPr>
  </w:style>
  <w:style w:type="paragraph" w:customStyle="1" w:styleId="3GPPHeader">
    <w:name w:val="3GPP_Header"/>
    <w:basedOn w:val="Normal"/>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rsid w:val="00E2197D"/>
    <w:pPr>
      <w:tabs>
        <w:tab w:val="left" w:pos="2160"/>
      </w:tabs>
      <w:spacing w:before="120" w:after="120"/>
    </w:pPr>
    <w:rPr>
      <w:sz w:val="28"/>
      <w:szCs w:val="28"/>
    </w:rPr>
  </w:style>
  <w:style w:type="paragraph" w:customStyle="1" w:styleId="B2">
    <w:name w:val="B2"/>
    <w:basedOn w:val="Normal"/>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TitleChar">
    <w:name w:val="Title Char"/>
    <w:link w:val="Title"/>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Normal"/>
    <w:next w:val="Normal"/>
    <w:uiPriority w:val="99"/>
    <w:qFormat/>
    <w:rsid w:val="00E2197D"/>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Normal"/>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DefaultParagraphFont"/>
    <w:qFormat/>
    <w:rsid w:val="00E2197D"/>
  </w:style>
  <w:style w:type="character" w:customStyle="1" w:styleId="ListParagraphChar">
    <w:name w:val="List Paragraph Char"/>
    <w:aliases w:val="- Bullets Char,?? ?? Char,????? Char,???? Char,Lista1 Char"/>
    <w:link w:val="ListParagraph"/>
    <w:uiPriority w:val="34"/>
    <w:qFormat/>
    <w:locked/>
    <w:rsid w:val="00E2197D"/>
    <w:rPr>
      <w:rFonts w:ascii="Batang" w:eastAsia="Batang" w:hAnsi="Batang"/>
      <w:sz w:val="22"/>
      <w:szCs w:val="22"/>
      <w:lang w:eastAsia="en-US"/>
    </w:rPr>
  </w:style>
  <w:style w:type="paragraph" w:customStyle="1" w:styleId="Doc-title">
    <w:name w:val="Doc-title"/>
    <w:basedOn w:val="Normal"/>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Heading3Char">
    <w:name w:val="Heading 3 Char"/>
    <w:link w:val="Heading3"/>
    <w:qFormat/>
    <w:rsid w:val="00E2197D"/>
    <w:rPr>
      <w:rFonts w:ascii="Arial" w:hAnsi="Arial"/>
      <w:sz w:val="28"/>
      <w:lang w:val="en-GB" w:eastAsia="en-US"/>
    </w:rPr>
  </w:style>
  <w:style w:type="paragraph" w:customStyle="1" w:styleId="EmailDiscussion">
    <w:name w:val="EmailDiscussion"/>
    <w:basedOn w:val="Normal"/>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styleId="NormalIndent">
    <w:name w:val="Normal Indent"/>
    <w:basedOn w:val="Normal"/>
    <w:uiPriority w:val="99"/>
    <w:unhideWhenUsed/>
    <w:rsid w:val="00555FA5"/>
    <w:pPr>
      <w:widowControl w:val="0"/>
      <w:spacing w:after="0" w:line="240" w:lineRule="auto"/>
      <w:ind w:left="720"/>
      <w:jc w:val="both"/>
    </w:pPr>
    <w:rPr>
      <w:kern w:val="2"/>
      <w:sz w:val="21"/>
      <w:szCs w:val="24"/>
      <w:lang w:val="en-US" w:eastAsia="zh-CN"/>
    </w:rPr>
  </w:style>
  <w:style w:type="paragraph" w:styleId="NormalWeb">
    <w:name w:val="Normal (Web)"/>
    <w:basedOn w:val="Normal"/>
    <w:uiPriority w:val="99"/>
    <w:unhideWhenUsed/>
    <w:rsid w:val="004C3979"/>
    <w:pPr>
      <w:spacing w:before="100" w:beforeAutospacing="1" w:after="100" w:afterAutospacing="1" w:line="240" w:lineRule="auto"/>
    </w:pPr>
    <w:rPr>
      <w:rFonts w:ascii="Times" w:hAnsi="Times"/>
      <w:lang w:val="en-US" w:eastAsia="zh-CN"/>
    </w:rPr>
  </w:style>
  <w:style w:type="character" w:styleId="Strong">
    <w:name w:val="Strong"/>
    <w:basedOn w:val="DefaultParagraphFont"/>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57D5A9-AF7E-45A9-A9B3-7EDF7556692C}">
  <ds:schemaRefs>
    <ds:schemaRef ds:uri="http://schemas.openxmlformats.org/officeDocument/2006/bibliography"/>
  </ds:schemaRefs>
</ds:datastoreItem>
</file>

<file path=customXml/itemProps2.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3.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6.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6</TotalTime>
  <Pages>11</Pages>
  <Words>3224</Words>
  <Characters>18378</Characters>
  <Application>Microsoft Office Word</Application>
  <DocSecurity>0</DocSecurity>
  <Lines>153</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Nokia</cp:lastModifiedBy>
  <cp:revision>8</cp:revision>
  <cp:lastPrinted>2009-04-22T01:01:00Z</cp:lastPrinted>
  <dcterms:created xsi:type="dcterms:W3CDTF">2021-08-25T12:10:00Z</dcterms:created>
  <dcterms:modified xsi:type="dcterms:W3CDTF">2021-08-25T12:16:00Z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