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Strong"/>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1</w:t>
      </w:r>
      <w:r w:rsidR="00B1773B">
        <w:rPr>
          <w:rFonts w:cs="Arial"/>
        </w:rPr>
        <w:t>12</w:t>
      </w:r>
      <w:r w:rsidR="005E06A6" w:rsidRPr="005E06A6">
        <w:rPr>
          <w:rFonts w:cs="Arial" w:hint="eastAsia"/>
        </w:rPr>
        <w:t>][</w:t>
      </w:r>
      <w:proofErr w:type="gramEnd"/>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Heading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w:t>
      </w:r>
      <w:proofErr w:type="gramStart"/>
      <w:r w:rsidR="00B1773B" w:rsidRPr="00B1773B">
        <w:rPr>
          <w:rFonts w:hint="eastAsia"/>
          <w:bCs/>
        </w:rPr>
        <w:t>112][</w:t>
      </w:r>
      <w:proofErr w:type="gramEnd"/>
      <w:r w:rsidR="00B1773B" w:rsidRPr="00B1773B">
        <w:rPr>
          <w:rFonts w:hint="eastAsia"/>
          <w:bCs/>
        </w:rPr>
        <w:t>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Hyperlink"/>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w:t>
      </w:r>
      <w:proofErr w:type="gramStart"/>
      <w:r w:rsidRPr="0035380A">
        <w:rPr>
          <w:rStyle w:val="Doc-text2Char"/>
          <w:rFonts w:ascii="Times New Roman" w:hAnsi="Times New Roman"/>
          <w:lang w:eastAsia="zh-CN"/>
        </w:rPr>
        <w:t>encourage</w:t>
      </w:r>
      <w:proofErr w:type="gramEnd"/>
      <w:r w:rsidRPr="0035380A">
        <w:rPr>
          <w:rStyle w:val="Doc-text2Char"/>
          <w:rFonts w:ascii="Times New Roman" w:hAnsi="Times New Roman"/>
          <w:lang w:eastAsia="zh-CN"/>
        </w:rPr>
        <w:t xml:space="preserv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08pt" o:ole="">
            <v:imagedata r:id="rId15" o:title=""/>
          </v:shape>
          <o:OLEObject Type="Embed" ProgID="Visio.Drawing.11" ShapeID="_x0000_i1025" DrawAspect="Content" ObjectID="_1691507134"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TableGrid"/>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D61B71" w14:textId="616E2F18"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92357A" w14:paraId="778E8456" w14:textId="77777777" w:rsidTr="008A79B6">
        <w:tc>
          <w:tcPr>
            <w:tcW w:w="1555" w:type="dxa"/>
          </w:tcPr>
          <w:p w14:paraId="7CC36302" w14:textId="6D9C2609"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LGE</w:t>
            </w:r>
          </w:p>
        </w:tc>
        <w:tc>
          <w:tcPr>
            <w:tcW w:w="2126" w:type="dxa"/>
          </w:tcPr>
          <w:p w14:paraId="6EBA3EAE" w14:textId="1A6C13C5" w:rsidR="0092357A" w:rsidRPr="003836FD" w:rsidRDefault="0092357A" w:rsidP="0092357A">
            <w:pPr>
              <w:rPr>
                <w:rFonts w:ascii="BT Font Light" w:eastAsia="Malgun Gothic" w:hAnsi="BT Font Light" w:cs="Arial"/>
                <w:lang w:val="en-US" w:eastAsia="ko-KR"/>
              </w:rPr>
            </w:pPr>
            <w:r>
              <w:rPr>
                <w:rFonts w:ascii="Arial" w:eastAsia="Malgun Gothic" w:hAnsi="Arial" w:cs="Arial" w:hint="eastAsia"/>
                <w:lang w:val="en-US" w:eastAsia="ko-KR"/>
              </w:rPr>
              <w:t>Yes</w:t>
            </w:r>
          </w:p>
        </w:tc>
        <w:tc>
          <w:tcPr>
            <w:tcW w:w="5950" w:type="dxa"/>
          </w:tcPr>
          <w:p w14:paraId="7A039C42" w14:textId="77777777" w:rsidR="0092357A" w:rsidRPr="00EF7C3C" w:rsidRDefault="0092357A" w:rsidP="0092357A">
            <w:pPr>
              <w:rPr>
                <w:rFonts w:ascii="Arial" w:eastAsia="Helvetica" w:hAnsi="Arial" w:cs="Arial"/>
                <w:lang w:val="en-US"/>
              </w:rPr>
            </w:pPr>
          </w:p>
        </w:tc>
      </w:tr>
      <w:tr w:rsidR="000B0FBA" w14:paraId="5EC8540B" w14:textId="77777777" w:rsidTr="008A79B6">
        <w:tc>
          <w:tcPr>
            <w:tcW w:w="1555" w:type="dxa"/>
          </w:tcPr>
          <w:p w14:paraId="3177DAE4" w14:textId="7F6B0178"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Nokia</w:t>
            </w:r>
          </w:p>
        </w:tc>
        <w:tc>
          <w:tcPr>
            <w:tcW w:w="2126" w:type="dxa"/>
          </w:tcPr>
          <w:p w14:paraId="5E153C36" w14:textId="0E3E3D30" w:rsidR="000B0FBA" w:rsidRPr="00034691" w:rsidRDefault="00034691" w:rsidP="000B0FBA">
            <w:pPr>
              <w:rPr>
                <w:rFonts w:ascii="Arial" w:eastAsia="Malgun Gothic" w:hAnsi="Arial" w:cs="Arial"/>
                <w:lang w:val="en-US" w:eastAsia="ko-KR"/>
              </w:rPr>
            </w:pPr>
            <w:r w:rsidRPr="00034691">
              <w:rPr>
                <w:rFonts w:ascii="Arial" w:eastAsia="Malgun Gothic" w:hAnsi="Arial" w:cs="Arial"/>
                <w:lang w:val="en-US" w:eastAsia="ko-KR"/>
              </w:rPr>
              <w:t>Yes</w:t>
            </w:r>
          </w:p>
        </w:tc>
        <w:tc>
          <w:tcPr>
            <w:tcW w:w="5950" w:type="dxa"/>
          </w:tcPr>
          <w:p w14:paraId="6FB3C638" w14:textId="415BB942" w:rsidR="000B0FBA" w:rsidRPr="00034691" w:rsidRDefault="00034691" w:rsidP="000B0FBA">
            <w:pPr>
              <w:rPr>
                <w:rFonts w:ascii="Arial" w:eastAsia="Helvetica" w:hAnsi="Arial" w:cs="Arial"/>
                <w:lang w:val="en-US"/>
              </w:rPr>
            </w:pPr>
            <w:r w:rsidRPr="00034691">
              <w:rPr>
                <w:rFonts w:ascii="Arial" w:eastAsia="Helvetica" w:hAnsi="Arial" w:cs="Arial"/>
                <w:lang w:val="en-US"/>
              </w:rPr>
              <w:t xml:space="preserve">Regarding Ericsson’s comment: it was agreed to have multiple SMTCs configured, but not necessarily to have them all used in parallel. But OK to support it, if the maximum number is </w:t>
            </w:r>
            <w:r w:rsidRPr="00034691">
              <w:rPr>
                <w:rFonts w:ascii="Arial" w:eastAsia="Helvetica" w:hAnsi="Arial" w:cs="Arial"/>
                <w:lang w:val="en-US"/>
              </w:rPr>
              <w:lastRenderedPageBreak/>
              <w:t>reasonable and UE vendors are fine to measure concurrently according to multiple SMTCs.</w:t>
            </w:r>
          </w:p>
        </w:tc>
      </w:tr>
      <w:tr w:rsidR="004845E2" w14:paraId="2F6B7DAB" w14:textId="77777777" w:rsidTr="008A79B6">
        <w:tc>
          <w:tcPr>
            <w:tcW w:w="1555" w:type="dxa"/>
          </w:tcPr>
          <w:p w14:paraId="07E4A9D9" w14:textId="788A885B" w:rsidR="004845E2" w:rsidRPr="00034691" w:rsidRDefault="004845E2" w:rsidP="004845E2">
            <w:pPr>
              <w:rPr>
                <w:rFonts w:ascii="Arial" w:eastAsia="Malgun Gothic" w:hAnsi="Arial" w:cs="Arial"/>
                <w:lang w:val="en-US" w:eastAsia="ko-KR"/>
              </w:rPr>
            </w:pPr>
            <w:r w:rsidRPr="005B1B1F">
              <w:rPr>
                <w:rFonts w:ascii="Arial" w:eastAsiaTheme="minorEastAsia" w:hAnsi="Arial" w:cs="Arial"/>
                <w:lang w:val="en-US" w:eastAsia="zh-CN"/>
              </w:rPr>
              <w:lastRenderedPageBreak/>
              <w:t>MediaTek</w:t>
            </w:r>
          </w:p>
        </w:tc>
        <w:tc>
          <w:tcPr>
            <w:tcW w:w="2126" w:type="dxa"/>
          </w:tcPr>
          <w:p w14:paraId="6A549CC8" w14:textId="759E0198" w:rsidR="004845E2" w:rsidRPr="00034691" w:rsidRDefault="004845E2" w:rsidP="004845E2">
            <w:pPr>
              <w:rPr>
                <w:rFonts w:ascii="Arial" w:eastAsia="Malgun Gothic" w:hAnsi="Arial" w:cs="Arial"/>
                <w:lang w:val="en-US" w:eastAsia="ko-KR"/>
              </w:rPr>
            </w:pPr>
            <w:r>
              <w:rPr>
                <w:rFonts w:ascii="Arial" w:eastAsiaTheme="minorEastAsia" w:hAnsi="Arial" w:cs="Arial"/>
                <w:lang w:val="en-US" w:eastAsia="zh-CN"/>
              </w:rPr>
              <w:t>Yes, but</w:t>
            </w:r>
          </w:p>
        </w:tc>
        <w:tc>
          <w:tcPr>
            <w:tcW w:w="5950" w:type="dxa"/>
          </w:tcPr>
          <w:p w14:paraId="4B0F9247" w14:textId="49B00BD8" w:rsidR="004845E2" w:rsidRPr="00034691" w:rsidRDefault="004845E2" w:rsidP="004845E2">
            <w:pPr>
              <w:rPr>
                <w:rFonts w:ascii="Arial" w:eastAsia="Helvetica" w:hAnsi="Arial" w:cs="Arial"/>
                <w:lang w:val="en-US"/>
              </w:rPr>
            </w:pPr>
            <w:r>
              <w:rPr>
                <w:rFonts w:ascii="Arial" w:eastAsiaTheme="minorEastAsia" w:hAnsi="Arial" w:cs="Arial"/>
                <w:lang w:val="en-US" w:eastAsia="zh-CN"/>
              </w:rPr>
              <w:t>While the UE could be configured with multiple SMTCs per carrier, it does not necessarily mean that all SMTCs would be used in parallel. The network may choose to activate some of the SMTCs for use at a given point in time, based on assistance information from the UE.</w:t>
            </w:r>
          </w:p>
        </w:tc>
      </w:tr>
      <w:tr w:rsidR="00AC414B" w14:paraId="3AEC4792" w14:textId="77777777" w:rsidTr="008A79B6">
        <w:tc>
          <w:tcPr>
            <w:tcW w:w="1555" w:type="dxa"/>
          </w:tcPr>
          <w:p w14:paraId="2FA51D7C" w14:textId="3F8735D7" w:rsidR="00AC414B" w:rsidRPr="005B1B1F" w:rsidRDefault="00AC414B" w:rsidP="00AC414B">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6C68FBC8" w14:textId="41295FFB" w:rsidR="00AC414B" w:rsidRDefault="00AC414B" w:rsidP="00AC414B">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12900A6A" w14:textId="77777777" w:rsidR="00AC414B" w:rsidRDefault="00AC414B" w:rsidP="00AC414B">
            <w:pPr>
              <w:rPr>
                <w:rFonts w:ascii="Arial" w:eastAsiaTheme="minorEastAsia" w:hAnsi="Arial" w:cs="Arial"/>
                <w:lang w:val="en-US" w:eastAsia="zh-CN"/>
              </w:rPr>
            </w:pPr>
          </w:p>
        </w:tc>
      </w:tr>
      <w:tr w:rsidR="000139AA" w14:paraId="4AB9907E" w14:textId="77777777" w:rsidTr="000139AA">
        <w:tc>
          <w:tcPr>
            <w:tcW w:w="1555" w:type="dxa"/>
          </w:tcPr>
          <w:p w14:paraId="5FAE53F6" w14:textId="77777777" w:rsidR="000139AA" w:rsidRPr="000139AA" w:rsidRDefault="000139AA" w:rsidP="00F264B2">
            <w:pPr>
              <w:rPr>
                <w:rFonts w:ascii="Arial" w:eastAsiaTheme="minorEastAsia" w:hAnsi="Arial" w:cs="Arial"/>
                <w:lang w:val="en-US" w:eastAsia="zh-CN"/>
              </w:rPr>
            </w:pPr>
            <w:r w:rsidRPr="000139AA">
              <w:rPr>
                <w:rFonts w:ascii="Arial" w:eastAsiaTheme="minorEastAsia" w:hAnsi="Arial" w:cs="Arial"/>
                <w:lang w:val="en-US" w:eastAsia="zh-CN"/>
              </w:rPr>
              <w:t>vivo</w:t>
            </w:r>
          </w:p>
        </w:tc>
        <w:tc>
          <w:tcPr>
            <w:tcW w:w="2126" w:type="dxa"/>
          </w:tcPr>
          <w:p w14:paraId="3DD7EC98" w14:textId="77777777" w:rsidR="000139AA" w:rsidRPr="000139AA" w:rsidRDefault="000139A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F9C5019" w14:textId="77777777" w:rsidR="000139AA" w:rsidRPr="00EF7C3C" w:rsidRDefault="000139AA" w:rsidP="00F264B2">
            <w:pPr>
              <w:rPr>
                <w:rFonts w:ascii="Arial" w:eastAsia="Helvetica" w:hAnsi="Arial" w:cs="Arial"/>
                <w:lang w:val="en-US"/>
              </w:rPr>
            </w:pPr>
          </w:p>
        </w:tc>
      </w:tr>
      <w:tr w:rsidR="00F619CA" w:rsidRPr="00EF7C3C" w14:paraId="163EA628" w14:textId="77777777" w:rsidTr="00F619CA">
        <w:tc>
          <w:tcPr>
            <w:tcW w:w="1555" w:type="dxa"/>
          </w:tcPr>
          <w:p w14:paraId="00D3CFF8" w14:textId="7A3DD686" w:rsidR="00F619CA" w:rsidRPr="000139AA" w:rsidRDefault="00F619CA" w:rsidP="00F264B2">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58DE0A46" w14:textId="77777777" w:rsidR="00F619CA" w:rsidRPr="000139AA" w:rsidRDefault="00F619C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593D0D93" w14:textId="77777777" w:rsidR="00F619CA" w:rsidRPr="00EF7C3C" w:rsidRDefault="00F619CA" w:rsidP="00F264B2">
            <w:pPr>
              <w:rPr>
                <w:rFonts w:ascii="Arial" w:eastAsia="Helvetica" w:hAnsi="Arial" w:cs="Arial"/>
                <w:lang w:val="en-US"/>
              </w:rPr>
            </w:pPr>
          </w:p>
        </w:tc>
      </w:tr>
      <w:tr w:rsidR="00D40BF7" w:rsidRPr="00EF7C3C" w14:paraId="587C7E29" w14:textId="77777777" w:rsidTr="00F619CA">
        <w:tc>
          <w:tcPr>
            <w:tcW w:w="1555" w:type="dxa"/>
          </w:tcPr>
          <w:p w14:paraId="2ADACF15" w14:textId="2EB08137"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274722A9" w14:textId="4459E05D" w:rsidR="00D40BF7" w:rsidRPr="000139AA" w:rsidRDefault="00D40BF7" w:rsidP="00D40BF7">
            <w:pPr>
              <w:rPr>
                <w:rFonts w:ascii="Arial" w:eastAsiaTheme="minorEastAsia" w:hAnsi="Arial" w:cs="Arial"/>
                <w:lang w:val="en-US" w:eastAsia="zh-CN"/>
              </w:rPr>
            </w:pPr>
            <w:r>
              <w:rPr>
                <w:rFonts w:ascii="Arial" w:eastAsia="PMingLiU" w:hAnsi="Arial" w:cs="Arial"/>
                <w:lang w:val="en-US" w:eastAsia="zh-TW"/>
              </w:rPr>
              <w:t>Yes</w:t>
            </w:r>
          </w:p>
        </w:tc>
        <w:tc>
          <w:tcPr>
            <w:tcW w:w="5950" w:type="dxa"/>
          </w:tcPr>
          <w:p w14:paraId="6F09728D" w14:textId="47013144" w:rsidR="00D40BF7" w:rsidRPr="00EF7C3C" w:rsidRDefault="00D40BF7" w:rsidP="00D40BF7">
            <w:pPr>
              <w:rPr>
                <w:rFonts w:ascii="Arial" w:eastAsia="Helvetica" w:hAnsi="Arial" w:cs="Arial"/>
                <w:lang w:val="en-US"/>
              </w:rPr>
            </w:pPr>
            <w:r>
              <w:rPr>
                <w:rFonts w:ascii="Arial" w:eastAsia="PMingLiU" w:hAnsi="Arial" w:cs="Arial" w:hint="eastAsia"/>
                <w:lang w:val="en-US" w:eastAsia="zh-TW"/>
              </w:rPr>
              <w:t>W</w:t>
            </w:r>
            <w:r>
              <w:rPr>
                <w:rFonts w:ascii="Arial" w:eastAsia="PMingLiU" w:hAnsi="Arial" w:cs="Arial"/>
                <w:lang w:val="en-US" w:eastAsia="zh-TW"/>
              </w:rPr>
              <w:t xml:space="preserve">e agree </w:t>
            </w:r>
            <w:r w:rsidRPr="009D384D">
              <w:rPr>
                <w:rFonts w:ascii="Arial" w:eastAsia="PMingLiU" w:hAnsi="Arial" w:cs="Arial"/>
                <w:lang w:val="en-US" w:eastAsia="zh-TW"/>
              </w:rPr>
              <w:t>to allow the UE be configured with multiple SMTCs per carrier</w:t>
            </w:r>
            <w:r>
              <w:rPr>
                <w:rFonts w:ascii="Arial" w:eastAsia="PMingLiU" w:hAnsi="Arial" w:cs="Arial"/>
                <w:lang w:val="en-US" w:eastAsia="zh-TW"/>
              </w:rPr>
              <w:t xml:space="preserve">, but it is not necessary the UE to use the multiple SMTC in parallel.  </w:t>
            </w:r>
          </w:p>
        </w:tc>
      </w:tr>
      <w:tr w:rsidR="00F264B2" w:rsidRPr="00EF7C3C" w14:paraId="1B4A872A" w14:textId="77777777" w:rsidTr="00F619CA">
        <w:tc>
          <w:tcPr>
            <w:tcW w:w="1555" w:type="dxa"/>
          </w:tcPr>
          <w:p w14:paraId="78276613" w14:textId="0118F6E3" w:rsidR="00F264B2" w:rsidRPr="00F264B2" w:rsidRDefault="00F264B2" w:rsidP="00D40BF7">
            <w:pPr>
              <w:rPr>
                <w:rFonts w:ascii="Arial" w:eastAsia="PMingLiU" w:hAnsi="Arial" w:cs="Arial"/>
                <w:lang w:eastAsia="zh-TW"/>
              </w:rPr>
            </w:pPr>
            <w:r>
              <w:rPr>
                <w:rFonts w:ascii="Arial" w:eastAsia="PMingLiU" w:hAnsi="Arial" w:cs="Arial"/>
                <w:lang w:eastAsia="zh-TW"/>
              </w:rPr>
              <w:t>Xiaomi</w:t>
            </w:r>
          </w:p>
        </w:tc>
        <w:tc>
          <w:tcPr>
            <w:tcW w:w="2126" w:type="dxa"/>
          </w:tcPr>
          <w:p w14:paraId="1A83D041" w14:textId="3DA9E852" w:rsidR="00F264B2"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D91013" w14:textId="77777777" w:rsidR="00F264B2" w:rsidRDefault="00F264B2" w:rsidP="00D40BF7">
            <w:pPr>
              <w:rPr>
                <w:rFonts w:ascii="Arial" w:eastAsia="PMingLiU" w:hAnsi="Arial" w:cs="Arial"/>
                <w:lang w:val="en-US" w:eastAsia="zh-TW"/>
              </w:rPr>
            </w:pPr>
          </w:p>
        </w:tc>
      </w:tr>
      <w:tr w:rsidR="001713DC" w:rsidRPr="00EF7C3C" w14:paraId="02EFEE08" w14:textId="77777777" w:rsidTr="00F619CA">
        <w:tc>
          <w:tcPr>
            <w:tcW w:w="1555" w:type="dxa"/>
          </w:tcPr>
          <w:p w14:paraId="66A91CAF" w14:textId="24F11DD0" w:rsidR="001713DC" w:rsidRDefault="001713DC" w:rsidP="001713DC">
            <w:pPr>
              <w:rPr>
                <w:rFonts w:ascii="Arial" w:eastAsia="PMingLiU" w:hAnsi="Arial" w:cs="Arial"/>
                <w:lang w:eastAsia="zh-TW"/>
              </w:rPr>
            </w:pPr>
            <w:r>
              <w:rPr>
                <w:rFonts w:ascii="Arial" w:eastAsia="Malgun Gothic" w:hAnsi="Arial" w:cs="Arial"/>
                <w:lang w:val="en-US" w:eastAsia="ko-KR"/>
              </w:rPr>
              <w:t>Samsung</w:t>
            </w:r>
          </w:p>
        </w:tc>
        <w:tc>
          <w:tcPr>
            <w:tcW w:w="2126" w:type="dxa"/>
          </w:tcPr>
          <w:p w14:paraId="00BE45A3" w14:textId="511187CF" w:rsidR="001713DC" w:rsidRDefault="001713DC" w:rsidP="001713DC">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1E822C73" w14:textId="77777777" w:rsidR="001713DC" w:rsidRDefault="001713DC" w:rsidP="001713DC">
            <w:pPr>
              <w:rPr>
                <w:rFonts w:ascii="Arial" w:eastAsia="PMingLiU" w:hAnsi="Arial" w:cs="Arial"/>
                <w:lang w:val="en-US" w:eastAsia="zh-TW"/>
              </w:rPr>
            </w:pPr>
          </w:p>
        </w:tc>
      </w:tr>
      <w:tr w:rsidR="00A0199A" w:rsidRPr="00EF7C3C" w14:paraId="5209E899" w14:textId="77777777" w:rsidTr="00F619CA">
        <w:tc>
          <w:tcPr>
            <w:tcW w:w="1555" w:type="dxa"/>
          </w:tcPr>
          <w:p w14:paraId="00D53B64" w14:textId="1BCCDAB3" w:rsidR="00A0199A" w:rsidRDefault="00A0199A" w:rsidP="00A0199A">
            <w:pPr>
              <w:rPr>
                <w:rFonts w:ascii="Arial" w:eastAsia="Malgun Gothic" w:hAnsi="Arial" w:cs="Arial"/>
                <w:lang w:val="en-US" w:eastAsia="ko-KR"/>
              </w:rPr>
            </w:pPr>
            <w:r>
              <w:rPr>
                <w:rFonts w:ascii="Arial" w:eastAsia="PMingLiU" w:hAnsi="Arial" w:cs="Arial"/>
                <w:lang w:eastAsia="zh-TW"/>
              </w:rPr>
              <w:t>ZTE</w:t>
            </w:r>
          </w:p>
        </w:tc>
        <w:tc>
          <w:tcPr>
            <w:tcW w:w="2126" w:type="dxa"/>
          </w:tcPr>
          <w:p w14:paraId="0F541BBC" w14:textId="1CEEC9AA" w:rsidR="00A0199A" w:rsidRDefault="00A0199A" w:rsidP="00A0199A">
            <w:pPr>
              <w:rPr>
                <w:rFonts w:ascii="Arial" w:eastAsia="Malgun Gothic" w:hAnsi="Arial" w:cs="Arial"/>
                <w:lang w:val="en-US" w:eastAsia="ko-KR"/>
              </w:rPr>
            </w:pPr>
            <w:r>
              <w:rPr>
                <w:rFonts w:ascii="Arial" w:eastAsiaTheme="minorEastAsia" w:hAnsi="Arial" w:cs="Arial" w:hint="eastAsia"/>
                <w:lang w:val="en-US" w:eastAsia="zh-CN"/>
              </w:rPr>
              <w:t>Yes</w:t>
            </w:r>
          </w:p>
        </w:tc>
        <w:tc>
          <w:tcPr>
            <w:tcW w:w="5950" w:type="dxa"/>
          </w:tcPr>
          <w:p w14:paraId="28B8BBD0" w14:textId="77777777" w:rsidR="00A0199A" w:rsidRDefault="00A0199A" w:rsidP="00A0199A">
            <w:pPr>
              <w:rPr>
                <w:rFonts w:ascii="Arial" w:eastAsia="PMingLiU" w:hAnsi="Arial" w:cs="Arial"/>
                <w:lang w:val="en-US" w:eastAsia="zh-TW"/>
              </w:rPr>
            </w:pPr>
          </w:p>
        </w:tc>
      </w:tr>
      <w:tr w:rsidR="008D7893" w:rsidRPr="00EF7C3C" w14:paraId="50C75839" w14:textId="77777777" w:rsidTr="00F619CA">
        <w:tc>
          <w:tcPr>
            <w:tcW w:w="1555" w:type="dxa"/>
          </w:tcPr>
          <w:p w14:paraId="4F63E482" w14:textId="502AA22B" w:rsidR="008D7893" w:rsidRDefault="008D7893" w:rsidP="008D7893">
            <w:pPr>
              <w:rPr>
                <w:rFonts w:ascii="Arial" w:eastAsia="PMingLiU" w:hAnsi="Arial" w:cs="Arial"/>
                <w:lang w:eastAsia="zh-TW"/>
              </w:rPr>
            </w:pPr>
            <w:r>
              <w:rPr>
                <w:rFonts w:ascii="Arial" w:eastAsia="Malgun Gothic" w:hAnsi="Arial" w:cs="Arial" w:hint="eastAsia"/>
                <w:lang w:val="en-US" w:eastAsia="ko-KR"/>
              </w:rPr>
              <w:t>E</w:t>
            </w:r>
            <w:r>
              <w:rPr>
                <w:rFonts w:ascii="Arial" w:eastAsia="Malgun Gothic" w:hAnsi="Arial" w:cs="Arial"/>
                <w:lang w:val="en-US" w:eastAsia="ko-KR"/>
              </w:rPr>
              <w:t>TRI</w:t>
            </w:r>
          </w:p>
        </w:tc>
        <w:tc>
          <w:tcPr>
            <w:tcW w:w="2126" w:type="dxa"/>
          </w:tcPr>
          <w:p w14:paraId="46422911" w14:textId="0E9C3307"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732E42D8" w14:textId="77777777" w:rsidR="008D7893" w:rsidRDefault="008D7893" w:rsidP="008D7893">
            <w:pPr>
              <w:rPr>
                <w:rFonts w:ascii="Arial" w:eastAsia="PMingLiU" w:hAnsi="Arial" w:cs="Arial"/>
                <w:lang w:val="en-US" w:eastAsia="zh-TW"/>
              </w:rPr>
            </w:pPr>
          </w:p>
        </w:tc>
      </w:tr>
      <w:tr w:rsidR="007B1DE9" w:rsidRPr="00EF7C3C" w14:paraId="4F3E92F2" w14:textId="77777777" w:rsidTr="00F619CA">
        <w:tc>
          <w:tcPr>
            <w:tcW w:w="1555" w:type="dxa"/>
          </w:tcPr>
          <w:p w14:paraId="72384FEE" w14:textId="1FBF7762"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2126" w:type="dxa"/>
          </w:tcPr>
          <w:p w14:paraId="755F4ED3" w14:textId="7AE31E47"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645FEE1C" w14:textId="77777777" w:rsidR="007B1DE9" w:rsidRDefault="007B1DE9" w:rsidP="008D7893">
            <w:pPr>
              <w:rPr>
                <w:rFonts w:ascii="Arial" w:eastAsia="PMingLiU" w:hAnsi="Arial" w:cs="Arial"/>
                <w:lang w:val="en-US" w:eastAsia="zh-TW"/>
              </w:rPr>
            </w:pP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r w:rsidRPr="006D4D42">
        <w:rPr>
          <w:rFonts w:eastAsiaTheme="minorEastAsia"/>
          <w:bCs/>
          <w:i/>
          <w:lang w:val="en-US" w:eastAsia="zh-CN"/>
        </w:rPr>
        <w:t>ssbFrequency</w:t>
      </w:r>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r w:rsidR="006D4D42" w:rsidRPr="00545C05">
        <w:rPr>
          <w:b/>
          <w:i/>
          <w:lang w:eastAsia="zh-CN"/>
        </w:rPr>
        <w:t>ssbFrequency</w:t>
      </w:r>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lastRenderedPageBreak/>
              <w:t>H</w:t>
            </w:r>
            <w:r>
              <w:rPr>
                <w:rFonts w:ascii="Arial" w:eastAsiaTheme="minorEastAsia" w:hAnsi="Arial" w:cs="Arial"/>
                <w:lang w:val="en-US" w:eastAsia="zh-CN"/>
              </w:rPr>
              <w:t>uawei, HiSilicon</w:t>
            </w:r>
          </w:p>
        </w:tc>
        <w:tc>
          <w:tcPr>
            <w:tcW w:w="2126" w:type="dxa"/>
          </w:tcPr>
          <w:p w14:paraId="448F0952" w14:textId="0573B2AD" w:rsidR="000B0FBA" w:rsidRPr="0001385C" w:rsidRDefault="0001385C"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92357A" w14:paraId="7E091384" w14:textId="77777777" w:rsidTr="008A79B6">
        <w:tc>
          <w:tcPr>
            <w:tcW w:w="1555" w:type="dxa"/>
          </w:tcPr>
          <w:p w14:paraId="1FACFDA3" w14:textId="4CD39301" w:rsidR="0092357A" w:rsidRPr="00D02165"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4A8B09EA" w14:textId="0E78F2D1"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Yes</w:t>
            </w:r>
          </w:p>
        </w:tc>
        <w:tc>
          <w:tcPr>
            <w:tcW w:w="5950" w:type="dxa"/>
          </w:tcPr>
          <w:p w14:paraId="53083C95" w14:textId="5107FC4A" w:rsidR="0092357A" w:rsidRPr="0015785C" w:rsidRDefault="0092357A" w:rsidP="0092357A">
            <w:pPr>
              <w:rPr>
                <w:rFonts w:ascii="Arial" w:eastAsia="Helvetica" w:hAnsi="Arial" w:cs="Arial"/>
                <w:lang w:val="en-US"/>
              </w:rPr>
            </w:pPr>
            <w:r>
              <w:rPr>
                <w:rFonts w:ascii="Arial" w:eastAsia="Malgun Gothic" w:hAnsi="Arial" w:cs="Arial"/>
                <w:lang w:val="en-US" w:eastAsia="ko-KR"/>
              </w:rPr>
              <w:t xml:space="preserve">The more gaps, the more service interruption from serving cells. The measurements should be configured only for essential neighbor cells based on the location of the UE and the neighbor cells. </w:t>
            </w:r>
          </w:p>
        </w:tc>
      </w:tr>
      <w:tr w:rsidR="009E1CD9" w14:paraId="5FC074E2" w14:textId="77777777" w:rsidTr="008A79B6">
        <w:tc>
          <w:tcPr>
            <w:tcW w:w="1555" w:type="dxa"/>
          </w:tcPr>
          <w:p w14:paraId="3D3EA4AA" w14:textId="4EC94AC4" w:rsidR="009E1CD9" w:rsidRPr="0015785C" w:rsidRDefault="009E1CD9" w:rsidP="009E1CD9">
            <w:pPr>
              <w:rPr>
                <w:rFonts w:ascii="Arial" w:eastAsia="Helvetica" w:hAnsi="Arial" w:cs="Arial"/>
                <w:lang w:val="en-US"/>
              </w:rPr>
            </w:pPr>
            <w:r>
              <w:rPr>
                <w:rFonts w:ascii="Arial" w:eastAsia="Helvetica" w:hAnsi="Arial" w:cs="Arial"/>
                <w:lang w:val="en-US"/>
              </w:rPr>
              <w:t>Nokia</w:t>
            </w:r>
          </w:p>
        </w:tc>
        <w:tc>
          <w:tcPr>
            <w:tcW w:w="2126" w:type="dxa"/>
          </w:tcPr>
          <w:p w14:paraId="273FF563" w14:textId="1B4613B4" w:rsidR="009E1CD9" w:rsidRPr="0015785C" w:rsidRDefault="009E1CD9" w:rsidP="009E1CD9">
            <w:pPr>
              <w:rPr>
                <w:rFonts w:ascii="Arial" w:eastAsia="Helvetica" w:hAnsi="Arial" w:cs="Arial"/>
                <w:lang w:val="en-US"/>
              </w:rPr>
            </w:pPr>
            <w:r>
              <w:rPr>
                <w:rFonts w:ascii="Arial" w:eastAsia="Helvetica" w:hAnsi="Arial" w:cs="Arial"/>
                <w:lang w:val="en-US"/>
              </w:rPr>
              <w:t>Maximum 4</w:t>
            </w:r>
          </w:p>
        </w:tc>
        <w:tc>
          <w:tcPr>
            <w:tcW w:w="5950" w:type="dxa"/>
          </w:tcPr>
          <w:p w14:paraId="5BB59275" w14:textId="78D82F2A" w:rsidR="009E1CD9" w:rsidRPr="0015785C" w:rsidRDefault="009E1CD9" w:rsidP="009E1CD9">
            <w:pPr>
              <w:rPr>
                <w:rFonts w:ascii="Arial" w:eastAsia="Helvetica" w:hAnsi="Arial" w:cs="Arial"/>
                <w:lang w:val="en-US"/>
              </w:rPr>
            </w:pPr>
            <w:r>
              <w:rPr>
                <w:rFonts w:ascii="Arial" w:eastAsia="Helvetica" w:hAnsi="Arial" w:cs="Arial"/>
                <w:lang w:val="en-US"/>
              </w:rPr>
              <w:t xml:space="preserve">If companies are really eager to go beyond 2 then 4 is the next reasonable value. </w:t>
            </w:r>
          </w:p>
        </w:tc>
      </w:tr>
      <w:tr w:rsidR="004845E2" w14:paraId="22A6F27B" w14:textId="77777777" w:rsidTr="008A79B6">
        <w:tc>
          <w:tcPr>
            <w:tcW w:w="1555" w:type="dxa"/>
          </w:tcPr>
          <w:p w14:paraId="7550EEE5" w14:textId="2088F104"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3CE9BD81" w14:textId="4092E34C" w:rsidR="004845E2" w:rsidRPr="0015785C" w:rsidRDefault="004845E2" w:rsidP="004845E2">
            <w:pPr>
              <w:rPr>
                <w:rFonts w:ascii="Arial" w:eastAsia="Helvetica" w:hAnsi="Arial" w:cs="Arial"/>
                <w:lang w:val="en-US"/>
              </w:rPr>
            </w:pPr>
            <w:r>
              <w:rPr>
                <w:rFonts w:ascii="Arial" w:eastAsia="Helvetica" w:hAnsi="Arial" w:cs="Arial"/>
                <w:lang w:val="en-US"/>
              </w:rPr>
              <w:t>Yes</w:t>
            </w:r>
          </w:p>
        </w:tc>
        <w:tc>
          <w:tcPr>
            <w:tcW w:w="5950" w:type="dxa"/>
          </w:tcPr>
          <w:p w14:paraId="6E17D082" w14:textId="77777777" w:rsidR="004845E2" w:rsidRPr="00846990" w:rsidRDefault="004845E2" w:rsidP="004845E2">
            <w:pPr>
              <w:rPr>
                <w:rFonts w:ascii="Arial" w:hAnsi="Arial" w:cs="Arial"/>
                <w:lang w:val="en-US" w:eastAsia="zh-CN"/>
              </w:rPr>
            </w:pPr>
          </w:p>
        </w:tc>
      </w:tr>
      <w:tr w:rsidR="0045388C" w14:paraId="560EEDC8" w14:textId="77777777" w:rsidTr="008A79B6">
        <w:tc>
          <w:tcPr>
            <w:tcW w:w="1555" w:type="dxa"/>
          </w:tcPr>
          <w:p w14:paraId="204602A2" w14:textId="5560CC44" w:rsidR="0045388C" w:rsidRDefault="0045388C" w:rsidP="0045388C">
            <w:pPr>
              <w:rPr>
                <w:rFonts w:ascii="Arial" w:eastAsiaTheme="minorEastAsia" w:hAnsi="Arial" w:cs="Arial"/>
                <w:lang w:val="en-US" w:eastAsia="zh-CN"/>
              </w:rPr>
            </w:pPr>
            <w:r>
              <w:rPr>
                <w:rFonts w:ascii="Arial" w:eastAsia="Malgun Gothic" w:hAnsi="Arial" w:cs="Arial"/>
                <w:lang w:val="en-US" w:eastAsia="ko-KR"/>
              </w:rPr>
              <w:t>Intel</w:t>
            </w:r>
          </w:p>
        </w:tc>
        <w:tc>
          <w:tcPr>
            <w:tcW w:w="2126" w:type="dxa"/>
          </w:tcPr>
          <w:p w14:paraId="38DFBBE5" w14:textId="7D893CA4" w:rsidR="0045388C" w:rsidRDefault="0045388C" w:rsidP="0045388C">
            <w:pPr>
              <w:rPr>
                <w:rFonts w:ascii="Arial" w:eastAsia="Helvetica" w:hAnsi="Arial" w:cs="Arial"/>
                <w:lang w:val="en-US"/>
              </w:rPr>
            </w:pPr>
            <w:r>
              <w:rPr>
                <w:rFonts w:ascii="Arial" w:eastAsia="Malgun Gothic" w:hAnsi="Arial" w:cs="Arial"/>
                <w:lang w:val="en-US" w:eastAsia="ko-KR"/>
              </w:rPr>
              <w:t>Yes</w:t>
            </w:r>
          </w:p>
        </w:tc>
        <w:tc>
          <w:tcPr>
            <w:tcW w:w="5950" w:type="dxa"/>
          </w:tcPr>
          <w:p w14:paraId="7A381F1F" w14:textId="77777777" w:rsidR="0045388C" w:rsidRPr="00846990" w:rsidRDefault="0045388C" w:rsidP="0045388C">
            <w:pPr>
              <w:rPr>
                <w:rFonts w:ascii="Arial" w:hAnsi="Arial" w:cs="Arial"/>
                <w:lang w:val="en-US" w:eastAsia="zh-CN"/>
              </w:rPr>
            </w:pPr>
          </w:p>
        </w:tc>
      </w:tr>
      <w:tr w:rsidR="000139AA" w14:paraId="1B44828A" w14:textId="77777777" w:rsidTr="000139AA">
        <w:tc>
          <w:tcPr>
            <w:tcW w:w="1555" w:type="dxa"/>
          </w:tcPr>
          <w:p w14:paraId="609C11B9" w14:textId="77777777" w:rsidR="000139AA" w:rsidRPr="00D02165"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E60CEF5" w14:textId="2EB51A09" w:rsidR="000139AA" w:rsidRPr="00320D73" w:rsidRDefault="000139AA" w:rsidP="00F264B2">
            <w:pPr>
              <w:rPr>
                <w:rFonts w:ascii="Arial" w:eastAsiaTheme="minorEastAsia" w:hAnsi="Arial" w:cs="Arial"/>
                <w:lang w:val="en-US" w:eastAsia="zh-CN"/>
              </w:rPr>
            </w:pPr>
            <w:r>
              <w:rPr>
                <w:rFonts w:ascii="Arial" w:eastAsiaTheme="minorEastAsia" w:hAnsi="Arial" w:cs="Arial"/>
                <w:lang w:val="en-US" w:eastAsia="zh-CN"/>
              </w:rPr>
              <w:t xml:space="preserve">Maximum </w:t>
            </w:r>
            <w:r>
              <w:rPr>
                <w:rFonts w:ascii="Arial" w:eastAsiaTheme="minorEastAsia" w:hAnsi="Arial" w:cs="Arial" w:hint="eastAsia"/>
                <w:lang w:val="en-US" w:eastAsia="zh-CN"/>
              </w:rPr>
              <w:t>4</w:t>
            </w:r>
          </w:p>
        </w:tc>
        <w:tc>
          <w:tcPr>
            <w:tcW w:w="5950" w:type="dxa"/>
          </w:tcPr>
          <w:p w14:paraId="42F0644C" w14:textId="77777777" w:rsidR="000139AA" w:rsidRPr="0015785C" w:rsidRDefault="000139AA" w:rsidP="00F264B2">
            <w:pPr>
              <w:rPr>
                <w:rFonts w:ascii="Arial" w:eastAsia="Helvetica" w:hAnsi="Arial" w:cs="Arial"/>
                <w:lang w:val="en-US"/>
              </w:rPr>
            </w:pPr>
          </w:p>
        </w:tc>
      </w:tr>
      <w:tr w:rsidR="00F619CA" w:rsidRPr="00EF7C3C" w14:paraId="49C0EF2D" w14:textId="77777777" w:rsidTr="00F619CA">
        <w:tc>
          <w:tcPr>
            <w:tcW w:w="1555" w:type="dxa"/>
          </w:tcPr>
          <w:p w14:paraId="130F2543" w14:textId="77777777" w:rsidR="00F619CA" w:rsidRPr="000139AA" w:rsidRDefault="00F619CA" w:rsidP="00F264B2">
            <w:pPr>
              <w:rPr>
                <w:rFonts w:ascii="Arial" w:eastAsiaTheme="minorEastAsia" w:hAnsi="Arial" w:cs="Arial"/>
                <w:lang w:val="en-US" w:eastAsia="zh-CN"/>
              </w:rPr>
            </w:pPr>
            <w:r>
              <w:rPr>
                <w:rFonts w:ascii="Arial" w:eastAsiaTheme="minorEastAsia" w:hAnsi="Arial" w:cs="Arial" w:hint="eastAsia"/>
                <w:lang w:val="en-US" w:eastAsia="zh-CN"/>
              </w:rPr>
              <w:t>CATT</w:t>
            </w:r>
          </w:p>
        </w:tc>
        <w:tc>
          <w:tcPr>
            <w:tcW w:w="2126" w:type="dxa"/>
          </w:tcPr>
          <w:p w14:paraId="4715384B" w14:textId="77777777" w:rsidR="00F619CA" w:rsidRPr="000139AA" w:rsidRDefault="00F619CA" w:rsidP="00F264B2">
            <w:pPr>
              <w:rPr>
                <w:rFonts w:ascii="Arial" w:eastAsiaTheme="minorEastAsia" w:hAnsi="Arial" w:cs="Arial"/>
                <w:lang w:val="en-US" w:eastAsia="zh-CN"/>
              </w:rPr>
            </w:pPr>
            <w:r w:rsidRPr="000139AA">
              <w:rPr>
                <w:rFonts w:ascii="Arial" w:eastAsiaTheme="minorEastAsia" w:hAnsi="Arial" w:cs="Arial"/>
                <w:lang w:val="en-US" w:eastAsia="zh-CN"/>
              </w:rPr>
              <w:t>Yes</w:t>
            </w:r>
          </w:p>
        </w:tc>
        <w:tc>
          <w:tcPr>
            <w:tcW w:w="5950" w:type="dxa"/>
          </w:tcPr>
          <w:p w14:paraId="141D793E" w14:textId="77777777" w:rsidR="00F619CA" w:rsidRPr="00EF7C3C" w:rsidRDefault="00F619CA" w:rsidP="00F264B2">
            <w:pPr>
              <w:rPr>
                <w:rFonts w:ascii="Arial" w:eastAsia="Helvetica" w:hAnsi="Arial" w:cs="Arial"/>
                <w:lang w:val="en-US"/>
              </w:rPr>
            </w:pPr>
          </w:p>
        </w:tc>
      </w:tr>
      <w:tr w:rsidR="00D40BF7" w:rsidRPr="00EF7C3C" w14:paraId="6778DF64" w14:textId="77777777" w:rsidTr="00F619CA">
        <w:tc>
          <w:tcPr>
            <w:tcW w:w="1555" w:type="dxa"/>
          </w:tcPr>
          <w:p w14:paraId="75DA204A" w14:textId="2A1E460D"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4C15B416" w14:textId="66722DF9" w:rsidR="00D40BF7" w:rsidRPr="000139AA" w:rsidRDefault="00D40BF7" w:rsidP="00D40BF7">
            <w:pPr>
              <w:rPr>
                <w:rFonts w:ascii="Arial" w:eastAsiaTheme="minorEastAsia"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77AA9DE9" w14:textId="77777777" w:rsidR="00D40BF7" w:rsidRPr="00EF7C3C" w:rsidRDefault="00D40BF7" w:rsidP="00D40BF7">
            <w:pPr>
              <w:rPr>
                <w:rFonts w:ascii="Arial" w:eastAsia="Helvetica" w:hAnsi="Arial" w:cs="Arial"/>
                <w:lang w:val="en-US"/>
              </w:rPr>
            </w:pPr>
          </w:p>
        </w:tc>
      </w:tr>
      <w:tr w:rsidR="00F264B2" w:rsidRPr="00EF7C3C" w14:paraId="443B7412" w14:textId="77777777" w:rsidTr="00F619CA">
        <w:tc>
          <w:tcPr>
            <w:tcW w:w="1555" w:type="dxa"/>
          </w:tcPr>
          <w:p w14:paraId="1DF2DFE4" w14:textId="3535BDE6" w:rsidR="00F264B2"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0984002E" w14:textId="2B0E8528" w:rsidR="00F264B2"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80789BA" w14:textId="77777777" w:rsidR="00F264B2" w:rsidRPr="00EF7C3C" w:rsidRDefault="00F264B2" w:rsidP="00D40BF7">
            <w:pPr>
              <w:rPr>
                <w:rFonts w:ascii="Arial" w:eastAsia="Helvetica" w:hAnsi="Arial" w:cs="Arial"/>
                <w:lang w:val="en-US"/>
              </w:rPr>
            </w:pPr>
          </w:p>
        </w:tc>
      </w:tr>
      <w:tr w:rsidR="001713DC" w:rsidRPr="00EF7C3C" w14:paraId="66830518" w14:textId="77777777" w:rsidTr="00F619CA">
        <w:tc>
          <w:tcPr>
            <w:tcW w:w="1555" w:type="dxa"/>
          </w:tcPr>
          <w:p w14:paraId="7B83DF8A" w14:textId="0309FCB1" w:rsidR="001713DC" w:rsidRDefault="001713DC" w:rsidP="001713DC">
            <w:pPr>
              <w:rPr>
                <w:rFonts w:ascii="Arial" w:eastAsiaTheme="minorEastAsia" w:hAnsi="Arial" w:cs="Arial"/>
                <w:lang w:val="en-US" w:eastAsia="zh-CN"/>
              </w:rPr>
            </w:pPr>
            <w:r>
              <w:rPr>
                <w:rFonts w:ascii="Arial" w:eastAsia="Helvetica" w:hAnsi="Arial" w:cs="Arial"/>
                <w:lang w:val="en-US"/>
              </w:rPr>
              <w:t>Samsung</w:t>
            </w:r>
          </w:p>
        </w:tc>
        <w:tc>
          <w:tcPr>
            <w:tcW w:w="2126" w:type="dxa"/>
          </w:tcPr>
          <w:p w14:paraId="0D23A952" w14:textId="312FCF25" w:rsidR="001713DC" w:rsidRDefault="001713DC" w:rsidP="001713DC">
            <w:pPr>
              <w:rPr>
                <w:rFonts w:ascii="Arial" w:eastAsiaTheme="minorEastAsia" w:hAnsi="Arial" w:cs="Arial"/>
                <w:lang w:val="en-US" w:eastAsia="zh-CN"/>
              </w:rPr>
            </w:pPr>
            <w:r>
              <w:rPr>
                <w:rFonts w:ascii="Arial" w:eastAsia="Helvetica" w:hAnsi="Arial" w:cs="Arial"/>
                <w:lang w:val="en-US"/>
              </w:rPr>
              <w:t>Yes</w:t>
            </w:r>
          </w:p>
        </w:tc>
        <w:tc>
          <w:tcPr>
            <w:tcW w:w="5950" w:type="dxa"/>
          </w:tcPr>
          <w:p w14:paraId="2C236FC1" w14:textId="122A84CE" w:rsidR="001713DC" w:rsidRPr="00EF7C3C" w:rsidRDefault="001713DC" w:rsidP="001713DC">
            <w:pPr>
              <w:rPr>
                <w:rFonts w:ascii="Arial" w:eastAsia="Helvetica" w:hAnsi="Arial" w:cs="Arial"/>
                <w:lang w:val="en-US"/>
              </w:rPr>
            </w:pPr>
            <w:r>
              <w:rPr>
                <w:rFonts w:ascii="Arial" w:hAnsi="Arial" w:cs="Arial"/>
                <w:lang w:val="en-US" w:eastAsia="zh-CN"/>
              </w:rPr>
              <w:t xml:space="preserve">We think maximum 4 is enough for neighbor </w:t>
            </w:r>
            <w:r w:rsidRPr="00875225">
              <w:rPr>
                <w:rFonts w:ascii="Arial" w:hAnsi="Arial" w:cs="Arial"/>
                <w:lang w:val="en-US" w:eastAsia="zh-CN"/>
              </w:rPr>
              <w:t>satellites</w:t>
            </w:r>
            <w:r>
              <w:rPr>
                <w:rFonts w:ascii="Arial" w:hAnsi="Arial" w:cs="Arial"/>
                <w:lang w:val="en-US" w:eastAsia="zh-CN"/>
              </w:rPr>
              <w:t>/cells.</w:t>
            </w:r>
          </w:p>
        </w:tc>
      </w:tr>
      <w:tr w:rsidR="00A0199A" w:rsidRPr="00EF7C3C" w14:paraId="1ACC3542" w14:textId="77777777" w:rsidTr="00F619CA">
        <w:tc>
          <w:tcPr>
            <w:tcW w:w="1555" w:type="dxa"/>
          </w:tcPr>
          <w:p w14:paraId="62035A01" w14:textId="1539F4BB" w:rsidR="00A0199A" w:rsidRDefault="00A0199A" w:rsidP="00A0199A">
            <w:pPr>
              <w:rPr>
                <w:rFonts w:ascii="Arial" w:eastAsia="Helvetica" w:hAnsi="Arial" w:cs="Arial"/>
                <w:lang w:val="en-US"/>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5A0C037" w14:textId="6B6E7310" w:rsidR="00A0199A" w:rsidRDefault="00A0199A" w:rsidP="00A0199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2FACE60" w14:textId="77777777" w:rsidR="00A0199A" w:rsidRDefault="00A0199A" w:rsidP="00A0199A">
            <w:pPr>
              <w:rPr>
                <w:rFonts w:ascii="Arial" w:hAnsi="Arial" w:cs="Arial"/>
                <w:lang w:val="en-US" w:eastAsia="zh-CN"/>
              </w:rPr>
            </w:pPr>
          </w:p>
        </w:tc>
      </w:tr>
      <w:tr w:rsidR="008D7893" w:rsidRPr="00EF7C3C" w14:paraId="4979AB13" w14:textId="77777777" w:rsidTr="00F619CA">
        <w:tc>
          <w:tcPr>
            <w:tcW w:w="1555" w:type="dxa"/>
          </w:tcPr>
          <w:p w14:paraId="5B972149" w14:textId="18161181"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E</w:t>
            </w:r>
            <w:r>
              <w:rPr>
                <w:rFonts w:ascii="Arial" w:eastAsia="Malgun Gothic" w:hAnsi="Arial" w:cs="Arial"/>
                <w:lang w:val="en-US" w:eastAsia="ko-KR"/>
              </w:rPr>
              <w:t>TRI</w:t>
            </w:r>
          </w:p>
        </w:tc>
        <w:tc>
          <w:tcPr>
            <w:tcW w:w="2126" w:type="dxa"/>
          </w:tcPr>
          <w:p w14:paraId="4FE4E21B" w14:textId="21AA3B1C"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1AC317ED" w14:textId="77777777" w:rsidR="008D7893" w:rsidRDefault="008D7893" w:rsidP="008D7893">
            <w:pPr>
              <w:rPr>
                <w:rFonts w:ascii="Arial" w:hAnsi="Arial" w:cs="Arial"/>
                <w:lang w:val="en-US" w:eastAsia="zh-CN"/>
              </w:rPr>
            </w:pPr>
          </w:p>
        </w:tc>
      </w:tr>
      <w:tr w:rsidR="007B1DE9" w:rsidRPr="00EF7C3C" w14:paraId="52CCD72A" w14:textId="77777777" w:rsidTr="00F619CA">
        <w:tc>
          <w:tcPr>
            <w:tcW w:w="1555" w:type="dxa"/>
          </w:tcPr>
          <w:p w14:paraId="5C89C98A" w14:textId="3D2F9D0C"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2126" w:type="dxa"/>
          </w:tcPr>
          <w:p w14:paraId="2D0596B7" w14:textId="0E3E97DF"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A73AD51" w14:textId="77777777" w:rsidR="007B1DE9" w:rsidRDefault="007B1DE9" w:rsidP="008D7893">
            <w:pPr>
              <w:rPr>
                <w:rFonts w:ascii="Arial" w:hAnsi="Arial" w:cs="Arial"/>
                <w:lang w:val="en-US" w:eastAsia="zh-CN"/>
              </w:rPr>
            </w:pPr>
          </w:p>
        </w:tc>
      </w:tr>
    </w:tbl>
    <w:p w14:paraId="79B117D8" w14:textId="77777777" w:rsidR="0025098C" w:rsidRDefault="0025098C">
      <w:pPr>
        <w:rPr>
          <w:b/>
          <w:bCs/>
          <w:i/>
          <w:iCs/>
          <w:color w:val="C00000"/>
          <w:lang w:eastAsia="zh-CN"/>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SSBs are transmitted by network and among different cells, they may not be transmitted in a synchronous way. Therefore, for option 2, UE may not be able to accurately determine where and when it can receive SSBs from neighbor cells and if reporting 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251D6D2A" w14:textId="114D066F"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92357A" w14:paraId="40253AC3" w14:textId="77777777" w:rsidTr="008A79B6">
        <w:tc>
          <w:tcPr>
            <w:tcW w:w="1555" w:type="dxa"/>
          </w:tcPr>
          <w:p w14:paraId="3656656C" w14:textId="0631680D"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2B7DB8BA" w14:textId="30717D43"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Option 1</w:t>
            </w:r>
            <w:r>
              <w:rPr>
                <w:rFonts w:ascii="Arial" w:eastAsia="Malgun Gothic" w:hAnsi="Arial" w:cs="Arial"/>
                <w:lang w:val="en-US" w:eastAsia="ko-KR"/>
              </w:rPr>
              <w:t xml:space="preserve"> only.</w:t>
            </w:r>
          </w:p>
        </w:tc>
        <w:tc>
          <w:tcPr>
            <w:tcW w:w="5950" w:type="dxa"/>
          </w:tcPr>
          <w:p w14:paraId="11247EE8" w14:textId="0CDF3235"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I</w:t>
            </w:r>
            <w:r>
              <w:rPr>
                <w:rFonts w:ascii="Arial" w:eastAsia="Malgun Gothic" w:hAnsi="Arial" w:cs="Arial" w:hint="eastAsia"/>
                <w:lang w:val="en-US" w:eastAsia="ko-KR"/>
              </w:rPr>
              <w:t xml:space="preserve">f </w:t>
            </w:r>
            <w:r>
              <w:rPr>
                <w:rFonts w:ascii="Arial" w:eastAsia="Malgun Gothic" w:hAnsi="Arial" w:cs="Arial"/>
                <w:lang w:val="en-US" w:eastAsia="ko-KR"/>
              </w:rPr>
              <w:t xml:space="preserve">multiple gaps are blindly configured, it will lead to unnecessary service interruption, until the selected gaps are indicated by UE. This will be repeated whenever gaps need to be updated. The option 2 has no benefit, compared to option 1. </w:t>
            </w:r>
          </w:p>
        </w:tc>
      </w:tr>
      <w:tr w:rsidR="00777BFE" w14:paraId="3AB60131" w14:textId="77777777" w:rsidTr="008A79B6">
        <w:tc>
          <w:tcPr>
            <w:tcW w:w="1555" w:type="dxa"/>
          </w:tcPr>
          <w:p w14:paraId="6F4C1252" w14:textId="2ED6861D"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5467B891" w14:textId="76E3D548" w:rsidR="00777BFE" w:rsidRPr="0015785C" w:rsidRDefault="00777BFE" w:rsidP="00777BFE">
            <w:pPr>
              <w:rPr>
                <w:rFonts w:ascii="Arial" w:eastAsia="Helvetica" w:hAnsi="Arial" w:cs="Arial"/>
                <w:lang w:val="en-US"/>
              </w:rPr>
            </w:pPr>
            <w:r>
              <w:rPr>
                <w:rFonts w:ascii="Arial" w:eastAsia="Helvetica" w:hAnsi="Arial" w:cs="Arial"/>
                <w:lang w:val="en-US"/>
              </w:rPr>
              <w:t>Both, with the preference for Option 2</w:t>
            </w:r>
          </w:p>
        </w:tc>
        <w:tc>
          <w:tcPr>
            <w:tcW w:w="5950" w:type="dxa"/>
          </w:tcPr>
          <w:p w14:paraId="3754D8B6" w14:textId="77777777" w:rsidR="00777BFE" w:rsidRDefault="00777BFE" w:rsidP="00777BFE">
            <w:pPr>
              <w:rPr>
                <w:rFonts w:ascii="Arial" w:eastAsia="Helvetica" w:hAnsi="Arial" w:cs="Arial"/>
                <w:lang w:val="en-US"/>
              </w:rPr>
            </w:pPr>
            <w:r>
              <w:rPr>
                <w:rFonts w:ascii="Arial" w:eastAsia="Helvetica" w:hAnsi="Arial" w:cs="Arial"/>
                <w:lang w:val="en-US"/>
              </w:rPr>
              <w:t xml:space="preserve">Such SMTC reconfiguration will be </w:t>
            </w:r>
            <w:r w:rsidRPr="00B87A32">
              <w:rPr>
                <w:rFonts w:ascii="Arial" w:eastAsia="Helvetica" w:hAnsi="Arial" w:cs="Arial"/>
                <w:lang w:val="en-US"/>
              </w:rPr>
              <w:t xml:space="preserve">UE-specific and the number of updates </w:t>
            </w:r>
            <w:r>
              <w:rPr>
                <w:rFonts w:ascii="Arial" w:eastAsia="Helvetica" w:hAnsi="Arial" w:cs="Arial"/>
                <w:lang w:val="en-US"/>
              </w:rPr>
              <w:t xml:space="preserve">will </w:t>
            </w:r>
            <w:r w:rsidRPr="00B87A32">
              <w:rPr>
                <w:rFonts w:ascii="Arial" w:eastAsia="Helvetica" w:hAnsi="Arial" w:cs="Arial"/>
                <w:lang w:val="en-US"/>
              </w:rPr>
              <w:t>depend on the UE location relative to the footprint of the corresponding satellite-cells targeted</w:t>
            </w:r>
            <w:r>
              <w:rPr>
                <w:rFonts w:ascii="Arial" w:eastAsia="Helvetica" w:hAnsi="Arial" w:cs="Arial"/>
                <w:lang w:val="en-US"/>
              </w:rPr>
              <w:t xml:space="preserve">. Thus, the signaling overhead needs to be considered carefully. This is why we think UE-based scheme may actually work better. </w:t>
            </w:r>
          </w:p>
          <w:p w14:paraId="2A20785B" w14:textId="4A8A5111" w:rsidR="00777BFE" w:rsidRPr="0015785C" w:rsidRDefault="00777BFE" w:rsidP="00777BFE">
            <w:pPr>
              <w:rPr>
                <w:rFonts w:ascii="Arial" w:eastAsia="Helvetica" w:hAnsi="Arial" w:cs="Arial"/>
                <w:lang w:val="en-US"/>
              </w:rPr>
            </w:pPr>
            <w:r>
              <w:rPr>
                <w:rFonts w:ascii="Arial" w:eastAsia="Helvetica" w:hAnsi="Arial" w:cs="Arial"/>
                <w:lang w:val="en-US"/>
              </w:rPr>
              <w:t xml:space="preserve">The UE is configured with the SMTC and the threshold corresponding to a shift of the measured SSB/SMTC. The UE reports to the NW the shift it has observed (if it is above the threshold) and the NW may reconfigure the UE accordingly. </w:t>
            </w:r>
          </w:p>
        </w:tc>
      </w:tr>
      <w:tr w:rsidR="004845E2" w14:paraId="21EC662B" w14:textId="77777777" w:rsidTr="008A79B6">
        <w:tc>
          <w:tcPr>
            <w:tcW w:w="1555" w:type="dxa"/>
          </w:tcPr>
          <w:p w14:paraId="73588F3D" w14:textId="691E0D4B"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277BFA38" w14:textId="40F0F147" w:rsidR="004845E2" w:rsidRPr="0015785C" w:rsidRDefault="004845E2" w:rsidP="004845E2">
            <w:pPr>
              <w:rPr>
                <w:rFonts w:ascii="Arial" w:eastAsia="Helvetica" w:hAnsi="Arial" w:cs="Arial"/>
                <w:lang w:val="en-US"/>
              </w:rPr>
            </w:pPr>
            <w:r>
              <w:rPr>
                <w:rFonts w:ascii="Arial" w:eastAsiaTheme="minorEastAsia" w:hAnsi="Arial" w:cs="Arial"/>
                <w:lang w:val="en-US" w:eastAsia="zh-CN"/>
              </w:rPr>
              <w:t>Either</w:t>
            </w:r>
          </w:p>
        </w:tc>
        <w:tc>
          <w:tcPr>
            <w:tcW w:w="5950" w:type="dxa"/>
          </w:tcPr>
          <w:p w14:paraId="5A3AEEEA" w14:textId="7665145F" w:rsidR="004845E2" w:rsidRPr="0015785C" w:rsidRDefault="004845E2" w:rsidP="004845E2">
            <w:pPr>
              <w:rPr>
                <w:rFonts w:ascii="Arial" w:eastAsia="Helvetica" w:hAnsi="Arial" w:cs="Arial"/>
                <w:lang w:val="en-US"/>
              </w:rPr>
            </w:pPr>
            <w:r>
              <w:rPr>
                <w:rFonts w:ascii="Arial" w:eastAsiaTheme="minorEastAsia" w:hAnsi="Arial" w:cs="Arial"/>
                <w:lang w:val="en-US" w:eastAsia="zh-CN"/>
              </w:rPr>
              <w:t xml:space="preserve">As a starting point, we can assume that the NW controls the entire procedure, as it is best aware of the satellite layout. There could be assistance information from the UE as discussed in Q4 to aid this selection. </w:t>
            </w:r>
          </w:p>
        </w:tc>
      </w:tr>
      <w:tr w:rsidR="00667F3D" w14:paraId="23826A0F" w14:textId="77777777" w:rsidTr="008A79B6">
        <w:tc>
          <w:tcPr>
            <w:tcW w:w="1555" w:type="dxa"/>
          </w:tcPr>
          <w:p w14:paraId="05184D53" w14:textId="58BF6011" w:rsidR="00667F3D" w:rsidRPr="0015785C" w:rsidRDefault="00667F3D" w:rsidP="00667F3D">
            <w:pPr>
              <w:rPr>
                <w:rFonts w:ascii="Arial" w:eastAsia="Helvetica" w:hAnsi="Arial" w:cs="Arial"/>
                <w:lang w:val="en-US"/>
              </w:rPr>
            </w:pPr>
            <w:r>
              <w:rPr>
                <w:rFonts w:ascii="Arial" w:eastAsia="Helvetica" w:hAnsi="Arial" w:cs="Arial"/>
                <w:lang w:val="en-US"/>
              </w:rPr>
              <w:t>Intel</w:t>
            </w:r>
          </w:p>
        </w:tc>
        <w:tc>
          <w:tcPr>
            <w:tcW w:w="2126" w:type="dxa"/>
          </w:tcPr>
          <w:p w14:paraId="105B2A7E" w14:textId="40D5624D" w:rsidR="00667F3D" w:rsidRPr="0015785C" w:rsidRDefault="00667F3D" w:rsidP="00667F3D">
            <w:pPr>
              <w:rPr>
                <w:rFonts w:ascii="Arial" w:eastAsia="Helvetica" w:hAnsi="Arial" w:cs="Arial"/>
                <w:lang w:val="en-US"/>
              </w:rPr>
            </w:pPr>
            <w:r>
              <w:rPr>
                <w:rFonts w:ascii="Arial" w:eastAsia="Helvetica" w:hAnsi="Arial" w:cs="Arial"/>
                <w:lang w:val="en-US"/>
              </w:rPr>
              <w:t>Both</w:t>
            </w:r>
          </w:p>
        </w:tc>
        <w:tc>
          <w:tcPr>
            <w:tcW w:w="5950" w:type="dxa"/>
          </w:tcPr>
          <w:p w14:paraId="1479E63D" w14:textId="77777777" w:rsidR="00667F3D" w:rsidRPr="0015785C" w:rsidRDefault="00667F3D" w:rsidP="00667F3D">
            <w:pPr>
              <w:rPr>
                <w:rFonts w:ascii="Arial" w:eastAsia="Helvetica" w:hAnsi="Arial" w:cs="Arial"/>
                <w:lang w:val="en-US"/>
              </w:rPr>
            </w:pPr>
          </w:p>
        </w:tc>
      </w:tr>
      <w:tr w:rsidR="000139AA" w14:paraId="5A4D7FDE" w14:textId="77777777" w:rsidTr="00F264B2">
        <w:tc>
          <w:tcPr>
            <w:tcW w:w="1555" w:type="dxa"/>
          </w:tcPr>
          <w:p w14:paraId="06A64BA3"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4B06EC1" w14:textId="3EB3E530"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 xml:space="preserve">Opt. </w:t>
            </w:r>
            <w:r>
              <w:rPr>
                <w:rFonts w:ascii="Arial" w:eastAsiaTheme="minorEastAsia" w:hAnsi="Arial" w:cs="Arial" w:hint="eastAsia"/>
                <w:lang w:val="en-US" w:eastAsia="zh-CN"/>
              </w:rPr>
              <w:t>1</w:t>
            </w:r>
          </w:p>
        </w:tc>
        <w:tc>
          <w:tcPr>
            <w:tcW w:w="5950" w:type="dxa"/>
          </w:tcPr>
          <w:p w14:paraId="6F95A0FA"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RAN2 has agreed that “</w:t>
            </w:r>
            <w:r w:rsidRPr="002128C3">
              <w:rPr>
                <w:rFonts w:ascii="Arial" w:eastAsiaTheme="minorEastAsia" w:hAnsi="Arial" w:cs="Arial"/>
                <w:i/>
                <w:iCs/>
                <w:lang w:val="en-US" w:eastAsia="zh-CN"/>
              </w:rPr>
              <w:t>after AS security is established, gNB can obtain a GNSS-based location information from the UE using existing signalling method, i.e., by configuring includeCommonLocationInfo in the corresponding reportConfig</w:t>
            </w:r>
            <w:r>
              <w:rPr>
                <w:rFonts w:ascii="Arial" w:eastAsiaTheme="minorEastAsia" w:hAnsi="Arial" w:cs="Arial"/>
                <w:lang w:val="en-US" w:eastAsia="zh-CN"/>
              </w:rPr>
              <w:t xml:space="preserve">”. The </w:t>
            </w:r>
            <w:r>
              <w:rPr>
                <w:rFonts w:ascii="Arial" w:eastAsiaTheme="minorEastAsia" w:hAnsi="Arial" w:cs="Arial" w:hint="eastAsia"/>
                <w:lang w:val="en-US" w:eastAsia="zh-CN"/>
              </w:rPr>
              <w:t>gNB</w:t>
            </w:r>
            <w:r>
              <w:rPr>
                <w:rFonts w:ascii="Arial" w:eastAsiaTheme="minorEastAsia" w:hAnsi="Arial" w:cs="Arial"/>
                <w:lang w:val="en-US" w:eastAsia="zh-CN"/>
              </w:rPr>
              <w:t xml:space="preserve"> </w:t>
            </w:r>
            <w:r>
              <w:rPr>
                <w:rFonts w:ascii="Arial" w:eastAsiaTheme="minorEastAsia" w:hAnsi="Arial" w:cs="Arial" w:hint="eastAsia"/>
                <w:lang w:val="en-US" w:eastAsia="zh-CN"/>
              </w:rPr>
              <w:t>can</w:t>
            </w:r>
            <w:r>
              <w:rPr>
                <w:rFonts w:ascii="Arial" w:eastAsiaTheme="minorEastAsia" w:hAnsi="Arial" w:cs="Arial"/>
                <w:lang w:val="en-US" w:eastAsia="zh-CN"/>
              </w:rPr>
              <w:t xml:space="preserve"> </w:t>
            </w:r>
            <w:r>
              <w:rPr>
                <w:rFonts w:ascii="Arial" w:eastAsiaTheme="minorEastAsia" w:hAnsi="Arial" w:cs="Arial" w:hint="eastAsia"/>
                <w:lang w:val="en-US" w:eastAsia="zh-CN"/>
              </w:rPr>
              <w:t>obtain</w:t>
            </w:r>
            <w:r>
              <w:rPr>
                <w:rFonts w:ascii="Arial" w:eastAsiaTheme="minorEastAsia" w:hAnsi="Arial" w:cs="Arial"/>
                <w:lang w:val="en-US" w:eastAsia="zh-CN"/>
              </w:rPr>
              <w:t xml:space="preserve"> </w:t>
            </w:r>
            <w:r w:rsidRPr="002128C3">
              <w:rPr>
                <w:rFonts w:ascii="Arial" w:eastAsiaTheme="minorEastAsia" w:hAnsi="Arial" w:cs="Arial"/>
                <w:lang w:val="en-US" w:eastAsia="zh-CN"/>
              </w:rPr>
              <w:t xml:space="preserve">the propagation delay difference between </w:t>
            </w:r>
            <w:r>
              <w:rPr>
                <w:rFonts w:ascii="Arial" w:eastAsiaTheme="minorEastAsia" w:hAnsi="Arial" w:cs="Arial"/>
                <w:lang w:val="en-US" w:eastAsia="zh-CN"/>
              </w:rPr>
              <w:t xml:space="preserve">the </w:t>
            </w:r>
            <w:r w:rsidRPr="002128C3">
              <w:rPr>
                <w:rFonts w:ascii="Arial" w:eastAsiaTheme="minorEastAsia" w:hAnsi="Arial" w:cs="Arial"/>
                <w:lang w:val="en-US" w:eastAsia="zh-CN"/>
              </w:rPr>
              <w:t xml:space="preserve">target cell and the serving cell of a given UE </w:t>
            </w:r>
            <w:r>
              <w:rPr>
                <w:rFonts w:ascii="Arial" w:eastAsiaTheme="minorEastAsia" w:hAnsi="Arial" w:cs="Arial"/>
                <w:lang w:val="en-US" w:eastAsia="zh-CN"/>
              </w:rPr>
              <w:t xml:space="preserve">based on the </w:t>
            </w:r>
            <w:r w:rsidRPr="002128C3">
              <w:rPr>
                <w:rFonts w:ascii="Arial" w:eastAsiaTheme="minorEastAsia" w:hAnsi="Arial" w:cs="Arial"/>
                <w:lang w:val="en-US" w:eastAsia="zh-CN"/>
              </w:rPr>
              <w:t>GNSS-based location information from the UE</w:t>
            </w:r>
            <w:r>
              <w:rPr>
                <w:rFonts w:ascii="Arial" w:eastAsiaTheme="minorEastAsia" w:hAnsi="Arial" w:cs="Arial"/>
                <w:lang w:val="en-US" w:eastAsia="zh-CN"/>
              </w:rPr>
              <w:t xml:space="preserve">, so </w:t>
            </w:r>
            <w:r w:rsidRPr="002128C3">
              <w:rPr>
                <w:rFonts w:ascii="Arial" w:eastAsiaTheme="minorEastAsia" w:hAnsi="Arial" w:cs="Arial"/>
                <w:lang w:val="en-US" w:eastAsia="zh-CN"/>
              </w:rPr>
              <w:t>the final SMTC/measurement gap configuration is generated and provided by NW</w:t>
            </w:r>
            <w:r>
              <w:rPr>
                <w:rFonts w:ascii="Arial" w:eastAsiaTheme="minorEastAsia" w:hAnsi="Arial" w:cs="Arial"/>
                <w:lang w:val="en-US" w:eastAsia="zh-CN"/>
              </w:rPr>
              <w:t xml:space="preserve"> is a simpler solution.</w:t>
            </w:r>
          </w:p>
        </w:tc>
      </w:tr>
      <w:tr w:rsidR="00F619CA" w14:paraId="699F808A" w14:textId="77777777" w:rsidTr="008A79B6">
        <w:tc>
          <w:tcPr>
            <w:tcW w:w="1555" w:type="dxa"/>
          </w:tcPr>
          <w:p w14:paraId="5D2B8841" w14:textId="151197C7" w:rsidR="00F619CA" w:rsidRPr="000139AA" w:rsidRDefault="00F619CA" w:rsidP="004845E2">
            <w:pPr>
              <w:rPr>
                <w:rFonts w:ascii="Arial" w:eastAsiaTheme="minorEastAsia" w:hAnsi="Arial" w:cs="Arial"/>
                <w:lang w:eastAsia="zh-CN"/>
              </w:rPr>
            </w:pPr>
            <w:r>
              <w:rPr>
                <w:rFonts w:ascii="Arial" w:eastAsiaTheme="minorEastAsia" w:hAnsi="Arial" w:cs="Arial" w:hint="eastAsia"/>
                <w:lang w:val="en-US" w:eastAsia="zh-CN"/>
              </w:rPr>
              <w:lastRenderedPageBreak/>
              <w:t>CATT</w:t>
            </w:r>
          </w:p>
        </w:tc>
        <w:tc>
          <w:tcPr>
            <w:tcW w:w="2126" w:type="dxa"/>
          </w:tcPr>
          <w:p w14:paraId="6A171867" w14:textId="54942424" w:rsidR="00F619CA" w:rsidRPr="00F55842" w:rsidRDefault="00F619CA" w:rsidP="004845E2">
            <w:pPr>
              <w:rPr>
                <w:rFonts w:ascii="Arial" w:eastAsiaTheme="minorEastAsia" w:hAnsi="Arial" w:cs="Arial"/>
                <w:lang w:val="en-US" w:eastAsia="zh-CN"/>
              </w:rPr>
            </w:pPr>
            <w:r>
              <w:rPr>
                <w:rFonts w:ascii="Arial" w:eastAsia="Helvetica" w:hAnsi="Arial" w:cs="Arial"/>
                <w:lang w:val="en-US"/>
              </w:rPr>
              <w:t>Both</w:t>
            </w:r>
          </w:p>
        </w:tc>
        <w:tc>
          <w:tcPr>
            <w:tcW w:w="5950" w:type="dxa"/>
          </w:tcPr>
          <w:p w14:paraId="13100BC0" w14:textId="65C37A23" w:rsidR="00F619CA"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D40BF7" w14:paraId="056139FA" w14:textId="77777777" w:rsidTr="008A79B6">
        <w:tc>
          <w:tcPr>
            <w:tcW w:w="1555" w:type="dxa"/>
          </w:tcPr>
          <w:p w14:paraId="7998B844" w14:textId="5282D185"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72E2041B" w14:textId="7FACAB30" w:rsidR="00D40BF7" w:rsidRDefault="00D40BF7" w:rsidP="00D40BF7">
            <w:pPr>
              <w:rPr>
                <w:rFonts w:ascii="Arial" w:eastAsia="Helvetica" w:hAnsi="Arial" w:cs="Arial"/>
                <w:lang w:val="en-US"/>
              </w:rPr>
            </w:pPr>
            <w:r>
              <w:rPr>
                <w:rFonts w:ascii="Arial" w:eastAsia="PMingLiU" w:hAnsi="Arial" w:cs="Arial" w:hint="eastAsia"/>
                <w:lang w:val="en-US" w:eastAsia="zh-TW"/>
              </w:rPr>
              <w:t>O</w:t>
            </w:r>
            <w:r>
              <w:rPr>
                <w:rFonts w:ascii="Arial" w:eastAsia="PMingLiU" w:hAnsi="Arial" w:cs="Arial"/>
                <w:lang w:val="en-US" w:eastAsia="zh-TW"/>
              </w:rPr>
              <w:t>ption 1</w:t>
            </w:r>
          </w:p>
        </w:tc>
        <w:tc>
          <w:tcPr>
            <w:tcW w:w="5950" w:type="dxa"/>
          </w:tcPr>
          <w:p w14:paraId="63C4864E" w14:textId="1E304268" w:rsidR="00D40BF7" w:rsidRDefault="00D40BF7" w:rsidP="00D40BF7">
            <w:pPr>
              <w:rPr>
                <w:rFonts w:ascii="Arial" w:eastAsiaTheme="minorEastAsia" w:hAnsi="Arial" w:cs="Arial"/>
                <w:lang w:val="en-US" w:eastAsia="zh-CN"/>
              </w:rPr>
            </w:pPr>
            <w:r>
              <w:rPr>
                <w:rFonts w:ascii="Arial" w:eastAsia="PMingLiU" w:hAnsi="Arial" w:cs="Arial" w:hint="eastAsia"/>
                <w:lang w:val="en-US" w:eastAsia="zh-TW"/>
              </w:rPr>
              <w:t>O</w:t>
            </w:r>
            <w:r>
              <w:rPr>
                <w:rFonts w:ascii="Arial" w:eastAsia="PMingLiU" w:hAnsi="Arial" w:cs="Arial"/>
                <w:lang w:val="en-US" w:eastAsia="zh-TW"/>
              </w:rPr>
              <w:t>ption 1 could be the baseline. For option 2 there may need additional signaling to align the understanding between UE and the network.</w:t>
            </w:r>
          </w:p>
        </w:tc>
      </w:tr>
      <w:tr w:rsidR="00F264B2" w14:paraId="354E6772" w14:textId="77777777" w:rsidTr="008A79B6">
        <w:tc>
          <w:tcPr>
            <w:tcW w:w="1555" w:type="dxa"/>
          </w:tcPr>
          <w:p w14:paraId="04B36663" w14:textId="33B9B25B" w:rsidR="00F264B2" w:rsidRDefault="00F264B2" w:rsidP="00F264B2">
            <w:pPr>
              <w:rPr>
                <w:rFonts w:ascii="Arial" w:eastAsia="PMingLiU" w:hAnsi="Arial" w:cs="Arial"/>
                <w:lang w:val="en-US" w:eastAsia="zh-TW"/>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716BA54D" w14:textId="75FC2B3E" w:rsidR="00F264B2" w:rsidRDefault="00F264B2" w:rsidP="00F264B2">
            <w:pPr>
              <w:rPr>
                <w:rFonts w:ascii="Arial" w:eastAsia="PMingLiU" w:hAnsi="Arial" w:cs="Arial"/>
                <w:lang w:val="en-US" w:eastAsia="zh-TW"/>
              </w:rPr>
            </w:pPr>
            <w:r>
              <w:rPr>
                <w:rFonts w:ascii="Arial" w:eastAsiaTheme="minorEastAsia" w:hAnsi="Arial" w:cs="Arial" w:hint="eastAsia"/>
                <w:lang w:val="en-US" w:eastAsia="zh-CN"/>
              </w:rPr>
              <w:t>O</w:t>
            </w:r>
            <w:r>
              <w:rPr>
                <w:rFonts w:ascii="Arial" w:eastAsiaTheme="minorEastAsia" w:hAnsi="Arial" w:cs="Arial"/>
                <w:lang w:val="en-US" w:eastAsia="zh-CN"/>
              </w:rPr>
              <w:t>ption 1 only</w:t>
            </w:r>
          </w:p>
        </w:tc>
        <w:tc>
          <w:tcPr>
            <w:tcW w:w="5950" w:type="dxa"/>
          </w:tcPr>
          <w:p w14:paraId="49B163CC" w14:textId="6613CFB9" w:rsidR="00F264B2" w:rsidRDefault="00F264B2" w:rsidP="00F264B2">
            <w:pPr>
              <w:rPr>
                <w:rFonts w:ascii="Arial" w:eastAsia="PMingLiU" w:hAnsi="Arial" w:cs="Arial"/>
                <w:lang w:val="en-US" w:eastAsia="zh-TW"/>
              </w:rPr>
            </w:pPr>
            <w:r>
              <w:rPr>
                <w:rFonts w:ascii="Arial" w:eastAsiaTheme="minorEastAsia" w:hAnsi="Arial" w:cs="Arial" w:hint="eastAsia"/>
                <w:lang w:val="en-US" w:eastAsia="zh-CN"/>
              </w:rPr>
              <w:t>A</w:t>
            </w:r>
            <w:r>
              <w:rPr>
                <w:rFonts w:ascii="Arial" w:eastAsiaTheme="minorEastAsia" w:hAnsi="Arial" w:cs="Arial"/>
                <w:lang w:val="en-US" w:eastAsia="zh-CN"/>
              </w:rPr>
              <w:t>gree with OPPO. Based on UE assistance information, NW can always configure suitable SMTC/gap window.  So,</w:t>
            </w:r>
            <w:r>
              <w:t xml:space="preserve"> </w:t>
            </w:r>
            <w:r w:rsidRPr="000D34D3">
              <w:rPr>
                <w:rFonts w:ascii="Arial" w:eastAsiaTheme="minorEastAsia" w:hAnsi="Arial" w:cs="Arial"/>
                <w:lang w:val="en-US" w:eastAsia="zh-CN"/>
              </w:rPr>
              <w:t>NW-based solution</w:t>
            </w:r>
            <w:r>
              <w:rPr>
                <w:rFonts w:ascii="Arial" w:eastAsiaTheme="minorEastAsia" w:hAnsi="Arial" w:cs="Arial"/>
                <w:lang w:val="en-US" w:eastAsia="zh-CN"/>
              </w:rPr>
              <w:t xml:space="preserve"> for </w:t>
            </w:r>
            <w:r w:rsidRPr="000D34D3">
              <w:rPr>
                <w:rFonts w:ascii="Arial" w:eastAsiaTheme="minorEastAsia" w:hAnsi="Arial" w:cs="Arial"/>
                <w:lang w:val="en-US" w:eastAsia="zh-CN"/>
              </w:rPr>
              <w:t>SMTC/measurement gap configuration</w:t>
            </w:r>
            <w:r>
              <w:rPr>
                <w:rFonts w:ascii="Arial" w:eastAsiaTheme="minorEastAsia" w:hAnsi="Arial" w:cs="Arial"/>
                <w:lang w:val="en-US" w:eastAsia="zh-CN"/>
              </w:rPr>
              <w:t xml:space="preserve"> is enough.</w:t>
            </w:r>
          </w:p>
        </w:tc>
      </w:tr>
      <w:tr w:rsidR="001713DC" w14:paraId="3E62B8EE" w14:textId="77777777" w:rsidTr="008A79B6">
        <w:tc>
          <w:tcPr>
            <w:tcW w:w="1555" w:type="dxa"/>
          </w:tcPr>
          <w:p w14:paraId="6C995828" w14:textId="5B581E35" w:rsidR="001713DC" w:rsidRDefault="001713DC" w:rsidP="001713DC">
            <w:pPr>
              <w:rPr>
                <w:rFonts w:ascii="Arial" w:eastAsiaTheme="minorEastAsia" w:hAnsi="Arial" w:cs="Arial"/>
                <w:lang w:val="en-US" w:eastAsia="zh-CN"/>
              </w:rPr>
            </w:pPr>
            <w:r>
              <w:rPr>
                <w:rFonts w:ascii="Arial" w:eastAsia="Helvetica" w:hAnsi="Arial" w:cs="Arial"/>
                <w:lang w:val="en-US"/>
              </w:rPr>
              <w:t>Samsung</w:t>
            </w:r>
          </w:p>
        </w:tc>
        <w:tc>
          <w:tcPr>
            <w:tcW w:w="2126" w:type="dxa"/>
          </w:tcPr>
          <w:p w14:paraId="51D7E8B9" w14:textId="5E8BB477" w:rsidR="001713DC" w:rsidRDefault="001713DC" w:rsidP="001713DC">
            <w:pPr>
              <w:rPr>
                <w:rFonts w:ascii="Arial" w:eastAsiaTheme="minorEastAsia" w:hAnsi="Arial" w:cs="Arial"/>
                <w:lang w:val="en-US" w:eastAsia="zh-CN"/>
              </w:rPr>
            </w:pPr>
            <w:r>
              <w:rPr>
                <w:rFonts w:ascii="Arial" w:eastAsia="Helvetica" w:hAnsi="Arial" w:cs="Arial"/>
                <w:lang w:val="en-US"/>
              </w:rPr>
              <w:t xml:space="preserve">Option 1 </w:t>
            </w:r>
          </w:p>
        </w:tc>
        <w:tc>
          <w:tcPr>
            <w:tcW w:w="5950" w:type="dxa"/>
          </w:tcPr>
          <w:p w14:paraId="6307D427" w14:textId="30971192" w:rsidR="001713DC" w:rsidRDefault="001713DC" w:rsidP="001713DC">
            <w:pPr>
              <w:rPr>
                <w:rFonts w:ascii="Arial" w:eastAsiaTheme="minorEastAsia" w:hAnsi="Arial" w:cs="Arial"/>
                <w:lang w:val="en-US" w:eastAsia="zh-CN"/>
              </w:rPr>
            </w:pPr>
            <w:r>
              <w:rPr>
                <w:rFonts w:ascii="Arial" w:eastAsia="Helvetica" w:hAnsi="Arial" w:cs="Arial"/>
                <w:lang w:val="en-US"/>
              </w:rPr>
              <w:t xml:space="preserve">Agree with OPPO. </w:t>
            </w:r>
            <w:r>
              <w:rPr>
                <w:rFonts w:ascii="Arial" w:eastAsiaTheme="minorEastAsia" w:hAnsi="Arial" w:cs="Arial"/>
                <w:lang w:val="en-US" w:eastAsia="zh-CN"/>
              </w:rPr>
              <w:t xml:space="preserve">SMTC/gap configuration should be determined by NW based on UE reported information, e.g., UE location information, </w:t>
            </w:r>
            <w:r w:rsidRPr="00ED1731">
              <w:rPr>
                <w:rFonts w:ascii="Arial" w:eastAsiaTheme="minorEastAsia" w:hAnsi="Arial" w:cs="Arial"/>
                <w:lang w:val="en-US" w:eastAsia="zh-CN"/>
              </w:rPr>
              <w:t xml:space="preserve">propagation delay difference </w:t>
            </w:r>
            <w:r>
              <w:rPr>
                <w:rFonts w:ascii="Arial" w:eastAsiaTheme="minorEastAsia" w:hAnsi="Arial" w:cs="Arial"/>
                <w:lang w:val="en-US" w:eastAsia="zh-CN"/>
              </w:rPr>
              <w:t>of serving and neighbor cells, etc.</w:t>
            </w:r>
          </w:p>
        </w:tc>
      </w:tr>
      <w:tr w:rsidR="00A0199A" w14:paraId="4369B7B4" w14:textId="77777777" w:rsidTr="008A79B6">
        <w:tc>
          <w:tcPr>
            <w:tcW w:w="1555" w:type="dxa"/>
          </w:tcPr>
          <w:p w14:paraId="607D5BF3" w14:textId="6C880EBA" w:rsidR="00A0199A" w:rsidRDefault="00A0199A" w:rsidP="00A0199A">
            <w:pPr>
              <w:rPr>
                <w:rFonts w:ascii="Arial" w:eastAsia="Helvetica" w:hAnsi="Arial" w:cs="Arial"/>
                <w:lang w:val="en-US"/>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443D6360" w14:textId="3AA9E969" w:rsidR="00A0199A" w:rsidRDefault="00A0199A" w:rsidP="00A0199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21A3B83" w14:textId="236C3418" w:rsidR="00A0199A" w:rsidRDefault="00A0199A" w:rsidP="00A0199A">
            <w:pPr>
              <w:rPr>
                <w:rFonts w:ascii="Arial" w:eastAsia="Helvetica" w:hAnsi="Arial" w:cs="Arial"/>
                <w:lang w:val="en-US"/>
              </w:rPr>
            </w:pPr>
            <w:r>
              <w:rPr>
                <w:rFonts w:ascii="Arial" w:eastAsiaTheme="minorEastAsia" w:hAnsi="Arial" w:cs="Arial" w:hint="eastAsia"/>
                <w:lang w:val="en-US" w:eastAsia="zh-CN"/>
              </w:rPr>
              <w:t>N</w:t>
            </w:r>
            <w:r>
              <w:rPr>
                <w:rFonts w:ascii="Arial" w:eastAsiaTheme="minorEastAsia" w:hAnsi="Arial" w:cs="Arial"/>
                <w:lang w:val="en-US" w:eastAsia="zh-CN"/>
              </w:rPr>
              <w:t>W based solution is preferred from our perspective and we understand the SFTD measurements would be sufficient for NW to identify the propagation delay difference.</w:t>
            </w:r>
          </w:p>
        </w:tc>
      </w:tr>
      <w:tr w:rsidR="008D7893" w14:paraId="35CE8998" w14:textId="77777777" w:rsidTr="008A79B6">
        <w:tc>
          <w:tcPr>
            <w:tcW w:w="1555" w:type="dxa"/>
          </w:tcPr>
          <w:p w14:paraId="3E8054D4" w14:textId="2A260BE7"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E</w:t>
            </w:r>
            <w:r>
              <w:rPr>
                <w:rFonts w:ascii="Arial" w:eastAsia="Malgun Gothic" w:hAnsi="Arial" w:cs="Arial"/>
                <w:lang w:val="en-US" w:eastAsia="ko-KR"/>
              </w:rPr>
              <w:t>TRI</w:t>
            </w:r>
          </w:p>
        </w:tc>
        <w:tc>
          <w:tcPr>
            <w:tcW w:w="2126" w:type="dxa"/>
          </w:tcPr>
          <w:p w14:paraId="5C430FD2" w14:textId="10A37782"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B</w:t>
            </w:r>
            <w:r>
              <w:rPr>
                <w:rFonts w:ascii="Arial" w:eastAsia="Malgun Gothic" w:hAnsi="Arial" w:cs="Arial"/>
                <w:lang w:val="en-US" w:eastAsia="ko-KR"/>
              </w:rPr>
              <w:t>oth</w:t>
            </w:r>
          </w:p>
        </w:tc>
        <w:tc>
          <w:tcPr>
            <w:tcW w:w="5950" w:type="dxa"/>
          </w:tcPr>
          <w:p w14:paraId="13C2DE15" w14:textId="6AC2D531" w:rsidR="008D7893" w:rsidRPr="008D7893" w:rsidRDefault="008D7893" w:rsidP="008D7893">
            <w:pPr>
              <w:rPr>
                <w:rFonts w:ascii="Arial" w:eastAsia="Malgun Gothic" w:hAnsi="Arial" w:cs="Arial"/>
                <w:lang w:val="en-US" w:eastAsia="ko-KR"/>
              </w:rPr>
            </w:pPr>
          </w:p>
        </w:tc>
      </w:tr>
      <w:tr w:rsidR="007B1DE9" w14:paraId="53DF41F3" w14:textId="77777777" w:rsidTr="008A79B6">
        <w:tc>
          <w:tcPr>
            <w:tcW w:w="1555" w:type="dxa"/>
          </w:tcPr>
          <w:p w14:paraId="3DCEB0A4" w14:textId="32A4BE3E"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2126" w:type="dxa"/>
          </w:tcPr>
          <w:p w14:paraId="3D5B64E9" w14:textId="0E0C0D03"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B</w:t>
            </w:r>
            <w:r>
              <w:rPr>
                <w:rFonts w:ascii="Arial" w:eastAsia="Malgun Gothic" w:hAnsi="Arial" w:cs="Arial"/>
                <w:lang w:val="en-US" w:eastAsia="ko-KR"/>
              </w:rPr>
              <w:t xml:space="preserve">oth </w:t>
            </w:r>
          </w:p>
        </w:tc>
        <w:tc>
          <w:tcPr>
            <w:tcW w:w="5950" w:type="dxa"/>
          </w:tcPr>
          <w:p w14:paraId="763B169B" w14:textId="77777777" w:rsidR="007B1DE9" w:rsidRPr="008D7893" w:rsidRDefault="007B1DE9" w:rsidP="008D7893">
            <w:pPr>
              <w:rPr>
                <w:rFonts w:ascii="Arial" w:eastAsia="Malgun Gothic" w:hAnsi="Arial" w:cs="Arial"/>
                <w:lang w:val="en-US" w:eastAsia="ko-KR"/>
              </w:rPr>
            </w:pP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TableGrid"/>
        <w:tblW w:w="9631" w:type="dxa"/>
        <w:tblLayout w:type="fixed"/>
        <w:tblLook w:val="04A0" w:firstRow="1" w:lastRow="0" w:firstColumn="1" w:lastColumn="0" w:noHBand="0" w:noVBand="1"/>
      </w:tblPr>
      <w:tblGrid>
        <w:gridCol w:w="1555"/>
        <w:gridCol w:w="2126"/>
        <w:gridCol w:w="5950"/>
      </w:tblGrid>
      <w:tr w:rsidR="008150DC" w14:paraId="6C7F17AD" w14:textId="77777777" w:rsidTr="00F264B2">
        <w:tc>
          <w:tcPr>
            <w:tcW w:w="1555" w:type="dxa"/>
          </w:tcPr>
          <w:p w14:paraId="2CEDCA80"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F264B2">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F264B2">
        <w:tc>
          <w:tcPr>
            <w:tcW w:w="1555" w:type="dxa"/>
          </w:tcPr>
          <w:p w14:paraId="62BC26DB" w14:textId="77777777" w:rsidR="008150DC" w:rsidRPr="0015785C" w:rsidRDefault="00AA6526" w:rsidP="00F264B2">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F264B2">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F264B2">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F264B2">
        <w:tc>
          <w:tcPr>
            <w:tcW w:w="1555" w:type="dxa"/>
          </w:tcPr>
          <w:p w14:paraId="44D3ABD9" w14:textId="79E3A5F9" w:rsidR="008150DC" w:rsidRPr="004618D2" w:rsidRDefault="004618D2" w:rsidP="00F264B2">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F264B2">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F264B2">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lastRenderedPageBreak/>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F264B2">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lastRenderedPageBreak/>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F264B2">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F264B2">
        <w:tc>
          <w:tcPr>
            <w:tcW w:w="1555" w:type="dxa"/>
          </w:tcPr>
          <w:p w14:paraId="6DB5CE91" w14:textId="06C71620"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2C29539" w14:textId="0CD72475" w:rsidR="000B0FBA" w:rsidRPr="002A0DC0" w:rsidRDefault="002A0DC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92357A" w14:paraId="3929A174" w14:textId="77777777" w:rsidTr="00F264B2">
        <w:tc>
          <w:tcPr>
            <w:tcW w:w="1555" w:type="dxa"/>
          </w:tcPr>
          <w:p w14:paraId="38304D84" w14:textId="101F3B5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301AA2E3" w14:textId="19341BE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 xml:space="preserve">Yes, </w:t>
            </w:r>
            <w:r w:rsidRPr="00922C87">
              <w:rPr>
                <w:rFonts w:ascii="Arial" w:eastAsia="Malgun Gothic" w:hAnsi="Arial" w:cs="Arial"/>
                <w:lang w:val="en-US" w:eastAsia="ko-KR"/>
              </w:rPr>
              <w:t>but not always</w:t>
            </w:r>
            <w:r>
              <w:rPr>
                <w:rFonts w:ascii="Arial" w:eastAsia="Malgun Gothic" w:hAnsi="Arial" w:cs="Arial"/>
                <w:lang w:val="en-US" w:eastAsia="ko-KR"/>
              </w:rPr>
              <w:t>.</w:t>
            </w:r>
          </w:p>
        </w:tc>
        <w:tc>
          <w:tcPr>
            <w:tcW w:w="5950" w:type="dxa"/>
          </w:tcPr>
          <w:p w14:paraId="08E7A174" w14:textId="7F1F0F3B"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t xml:space="preserve">We assume </w:t>
            </w:r>
            <w:r>
              <w:rPr>
                <w:rFonts w:ascii="Arial" w:eastAsia="Malgun Gothic" w:hAnsi="Arial" w:cs="Arial"/>
                <w:lang w:val="en-US" w:eastAsia="ko-KR"/>
              </w:rPr>
              <w:t xml:space="preserve">basically </w:t>
            </w:r>
            <w:r>
              <w:rPr>
                <w:rFonts w:ascii="Arial" w:eastAsia="Malgun Gothic" w:hAnsi="Arial" w:cs="Arial" w:hint="eastAsia"/>
                <w:lang w:val="en-US" w:eastAsia="ko-KR"/>
              </w:rPr>
              <w:t xml:space="preserve">NW can calculate the offset based on the location of UE and </w:t>
            </w:r>
            <w:r>
              <w:rPr>
                <w:rFonts w:ascii="Arial" w:eastAsia="Malgun Gothic" w:hAnsi="Arial" w:cs="Arial"/>
                <w:lang w:val="en-US" w:eastAsia="ko-KR"/>
              </w:rPr>
              <w:t>neighbor</w:t>
            </w:r>
            <w:r>
              <w:rPr>
                <w:rFonts w:ascii="Arial" w:eastAsia="Malgun Gothic" w:hAnsi="Arial" w:cs="Arial" w:hint="eastAsia"/>
                <w:lang w:val="en-US" w:eastAsia="ko-KR"/>
              </w:rPr>
              <w:t xml:space="preserve"> </w:t>
            </w:r>
            <w:r>
              <w:rPr>
                <w:rFonts w:ascii="Arial" w:eastAsia="Malgun Gothic" w:hAnsi="Arial" w:cs="Arial"/>
                <w:lang w:val="en-US" w:eastAsia="ko-KR"/>
              </w:rPr>
              <w:t>cells. However, the UE’s location that NW knows may be not up-to-date. In this case, UE would fail to successfully measure the neighbor cell using the configured SMTC/gap. UE should be required to report the assistance information only when the SMTC/gap configured by NW is invalid.</w:t>
            </w:r>
          </w:p>
        </w:tc>
      </w:tr>
      <w:tr w:rsidR="00777BFE" w14:paraId="186926C1" w14:textId="77777777" w:rsidTr="00F264B2">
        <w:tc>
          <w:tcPr>
            <w:tcW w:w="1555" w:type="dxa"/>
          </w:tcPr>
          <w:p w14:paraId="0D23AF78" w14:textId="5C5BEFD0" w:rsidR="00777BFE" w:rsidRPr="0015785C" w:rsidRDefault="00777BFE" w:rsidP="00777BFE">
            <w:pPr>
              <w:rPr>
                <w:rFonts w:ascii="Arial" w:eastAsia="Helvetica" w:hAnsi="Arial" w:cs="Arial"/>
                <w:lang w:val="en-US"/>
              </w:rPr>
            </w:pPr>
            <w:r>
              <w:rPr>
                <w:rFonts w:ascii="Arial" w:eastAsia="Helvetica" w:hAnsi="Arial" w:cs="Arial"/>
                <w:lang w:val="en-US"/>
              </w:rPr>
              <w:t>Nokia</w:t>
            </w:r>
          </w:p>
        </w:tc>
        <w:tc>
          <w:tcPr>
            <w:tcW w:w="2126" w:type="dxa"/>
          </w:tcPr>
          <w:p w14:paraId="2D0F3748" w14:textId="4E0BED15" w:rsidR="00777BFE" w:rsidRPr="0015785C" w:rsidRDefault="00777BFE" w:rsidP="00777BFE">
            <w:pPr>
              <w:rPr>
                <w:rFonts w:ascii="Arial" w:eastAsia="Helvetica" w:hAnsi="Arial" w:cs="Arial"/>
                <w:lang w:val="en-US"/>
              </w:rPr>
            </w:pPr>
            <w:r>
              <w:rPr>
                <w:rFonts w:ascii="Arial" w:eastAsia="Helvetica" w:hAnsi="Arial" w:cs="Arial"/>
                <w:lang w:val="en-US"/>
              </w:rPr>
              <w:t>yes</w:t>
            </w:r>
          </w:p>
        </w:tc>
        <w:tc>
          <w:tcPr>
            <w:tcW w:w="5950" w:type="dxa"/>
          </w:tcPr>
          <w:p w14:paraId="3BC890D6" w14:textId="41B45C06" w:rsidR="00777BFE" w:rsidRPr="0015785C" w:rsidRDefault="00777BFE" w:rsidP="00777BFE">
            <w:pPr>
              <w:rPr>
                <w:rFonts w:ascii="Arial" w:eastAsia="Helvetica" w:hAnsi="Arial" w:cs="Arial"/>
                <w:lang w:val="en-US"/>
              </w:rPr>
            </w:pPr>
            <w:r>
              <w:rPr>
                <w:rFonts w:ascii="Arial" w:eastAsia="Helvetica" w:hAnsi="Arial" w:cs="Arial"/>
                <w:lang w:val="en-US"/>
              </w:rPr>
              <w:t>This is essential for the whole scheme to work. It may be implemented according to what we have described for Q3 and in our R2-2103336. The signaling overhead should be considered, if e.g. what Ericsson proposes (UE location reporting) is pursued.</w:t>
            </w:r>
          </w:p>
        </w:tc>
      </w:tr>
      <w:tr w:rsidR="004845E2" w14:paraId="67AD05C2" w14:textId="77777777" w:rsidTr="00F264B2">
        <w:tc>
          <w:tcPr>
            <w:tcW w:w="1555" w:type="dxa"/>
          </w:tcPr>
          <w:p w14:paraId="150078C2" w14:textId="51992063"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E255842" w14:textId="7A7C67DA" w:rsidR="004845E2" w:rsidRPr="0015785C" w:rsidRDefault="004845E2" w:rsidP="004845E2">
            <w:pPr>
              <w:rPr>
                <w:rFonts w:ascii="Arial" w:eastAsia="Helvetica" w:hAnsi="Arial" w:cs="Arial"/>
                <w:lang w:val="en-US"/>
              </w:rPr>
            </w:pPr>
            <w:r>
              <w:rPr>
                <w:rFonts w:ascii="Arial" w:eastAsiaTheme="minorEastAsia" w:hAnsi="Arial" w:cs="Arial"/>
                <w:lang w:val="en-US" w:eastAsia="zh-CN"/>
              </w:rPr>
              <w:t>Yes</w:t>
            </w:r>
          </w:p>
        </w:tc>
        <w:tc>
          <w:tcPr>
            <w:tcW w:w="5950" w:type="dxa"/>
          </w:tcPr>
          <w:p w14:paraId="09B7B525" w14:textId="11A919FF" w:rsidR="004845E2" w:rsidRPr="00846990" w:rsidRDefault="004845E2" w:rsidP="004845E2">
            <w:pPr>
              <w:rPr>
                <w:rFonts w:ascii="Arial" w:hAnsi="Arial" w:cs="Arial"/>
                <w:lang w:val="en-US" w:eastAsia="zh-CN"/>
              </w:rPr>
            </w:pPr>
            <w:r>
              <w:rPr>
                <w:rFonts w:ascii="Arial" w:eastAsia="Helvetica" w:hAnsi="Arial" w:cs="Arial"/>
                <w:lang w:val="en-US"/>
              </w:rPr>
              <w:t>A coarse location information can be used for this purpose.</w:t>
            </w:r>
          </w:p>
        </w:tc>
      </w:tr>
      <w:tr w:rsidR="006837DA" w14:paraId="5F6D4934" w14:textId="77777777" w:rsidTr="00F264B2">
        <w:tc>
          <w:tcPr>
            <w:tcW w:w="1555" w:type="dxa"/>
          </w:tcPr>
          <w:p w14:paraId="73C2E1F4" w14:textId="56AEE819" w:rsidR="006837DA" w:rsidRPr="0015785C" w:rsidRDefault="006837DA" w:rsidP="006837DA">
            <w:pPr>
              <w:rPr>
                <w:rFonts w:ascii="Arial" w:eastAsia="Helvetica" w:hAnsi="Arial" w:cs="Arial"/>
                <w:lang w:val="en-US"/>
              </w:rPr>
            </w:pPr>
            <w:r>
              <w:rPr>
                <w:rFonts w:ascii="Arial" w:eastAsia="Helvetica" w:hAnsi="Arial" w:cs="Arial"/>
                <w:lang w:val="en-US"/>
              </w:rPr>
              <w:t>Intel</w:t>
            </w:r>
          </w:p>
        </w:tc>
        <w:tc>
          <w:tcPr>
            <w:tcW w:w="2126" w:type="dxa"/>
          </w:tcPr>
          <w:p w14:paraId="16633EDC" w14:textId="0F0AE1C0" w:rsidR="006837DA" w:rsidRPr="0015785C" w:rsidRDefault="006837DA" w:rsidP="006837DA">
            <w:pPr>
              <w:rPr>
                <w:rFonts w:ascii="Arial" w:eastAsia="Helvetica" w:hAnsi="Arial" w:cs="Arial"/>
                <w:lang w:val="en-US"/>
              </w:rPr>
            </w:pPr>
            <w:r>
              <w:rPr>
                <w:rFonts w:ascii="Arial" w:eastAsia="Helvetica" w:hAnsi="Arial" w:cs="Arial"/>
                <w:lang w:val="en-US"/>
              </w:rPr>
              <w:t>Yes</w:t>
            </w:r>
          </w:p>
        </w:tc>
        <w:tc>
          <w:tcPr>
            <w:tcW w:w="5950" w:type="dxa"/>
          </w:tcPr>
          <w:p w14:paraId="786F4314" w14:textId="77777777" w:rsidR="006837DA" w:rsidRPr="0015785C" w:rsidRDefault="006837DA" w:rsidP="006837DA">
            <w:pPr>
              <w:rPr>
                <w:rFonts w:ascii="Arial" w:eastAsia="Helvetica" w:hAnsi="Arial" w:cs="Arial"/>
                <w:lang w:val="en-US"/>
              </w:rPr>
            </w:pPr>
          </w:p>
        </w:tc>
      </w:tr>
      <w:tr w:rsidR="000139AA" w14:paraId="1342C15E" w14:textId="77777777" w:rsidTr="00F264B2">
        <w:tc>
          <w:tcPr>
            <w:tcW w:w="1555" w:type="dxa"/>
          </w:tcPr>
          <w:p w14:paraId="57DA9F4C"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91E185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990433" w14:textId="77777777" w:rsidR="000139AA" w:rsidRPr="0015785C" w:rsidRDefault="000139AA" w:rsidP="00F264B2">
            <w:pPr>
              <w:rPr>
                <w:rFonts w:ascii="Arial" w:eastAsia="Helvetica" w:hAnsi="Arial" w:cs="Arial"/>
                <w:lang w:val="en-US"/>
              </w:rPr>
            </w:pPr>
            <w:r>
              <w:rPr>
                <w:rFonts w:ascii="Arial" w:eastAsiaTheme="minorEastAsia" w:hAnsi="Arial" w:cs="Arial" w:hint="eastAsia"/>
                <w:lang w:val="en-US" w:eastAsia="zh-CN"/>
              </w:rPr>
              <w:t>The</w:t>
            </w:r>
            <w:r>
              <w:rPr>
                <w:rFonts w:ascii="Arial" w:eastAsiaTheme="minorEastAsia" w:hAnsi="Arial" w:cs="Arial"/>
                <w:lang w:val="en-US" w:eastAsia="zh-CN"/>
              </w:rPr>
              <w:t xml:space="preserve"> </w:t>
            </w:r>
            <w:r>
              <w:rPr>
                <w:rFonts w:ascii="Arial" w:eastAsiaTheme="minorEastAsia" w:hAnsi="Arial" w:cs="Arial" w:hint="eastAsia"/>
                <w:lang w:val="en-US" w:eastAsia="zh-CN"/>
              </w:rPr>
              <w:t>NW</w:t>
            </w:r>
            <w:r>
              <w:rPr>
                <w:rFonts w:ascii="Arial" w:eastAsiaTheme="minorEastAsia" w:hAnsi="Arial" w:cs="Arial"/>
                <w:lang w:val="en-US" w:eastAsia="zh-CN"/>
              </w:rPr>
              <w:t xml:space="preserve"> </w:t>
            </w:r>
            <w:r>
              <w:rPr>
                <w:rFonts w:ascii="Arial" w:eastAsiaTheme="minorEastAsia" w:hAnsi="Arial" w:cs="Arial" w:hint="eastAsia"/>
                <w:lang w:val="en-US" w:eastAsia="zh-CN"/>
              </w:rPr>
              <w:t>needs</w:t>
            </w:r>
            <w:r>
              <w:rPr>
                <w:rFonts w:ascii="Arial" w:eastAsiaTheme="minorEastAsia" w:hAnsi="Arial" w:cs="Arial"/>
                <w:lang w:val="en-US" w:eastAsia="zh-CN"/>
              </w:rPr>
              <w:t xml:space="preserve"> </w:t>
            </w:r>
            <w:r w:rsidRPr="0043376B">
              <w:rPr>
                <w:rFonts w:ascii="Arial" w:eastAsiaTheme="minorEastAsia" w:hAnsi="Arial" w:cs="Arial"/>
                <w:lang w:val="en-US" w:eastAsia="zh-CN"/>
              </w:rPr>
              <w:t>assistant information</w:t>
            </w:r>
            <w:r>
              <w:rPr>
                <w:rFonts w:ascii="Arial" w:eastAsiaTheme="minorEastAsia" w:hAnsi="Arial" w:cs="Arial"/>
                <w:lang w:val="en-US" w:eastAsia="zh-CN"/>
              </w:rPr>
              <w:t xml:space="preserve"> </w:t>
            </w:r>
            <w:r>
              <w:rPr>
                <w:rFonts w:ascii="Arial" w:eastAsiaTheme="minorEastAsia" w:hAnsi="Arial" w:cs="Arial" w:hint="eastAsia"/>
                <w:lang w:val="en-US" w:eastAsia="zh-CN"/>
              </w:rPr>
              <w:t>to</w:t>
            </w:r>
            <w:r>
              <w:t xml:space="preserve"> </w:t>
            </w:r>
            <w:r w:rsidRPr="0043376B">
              <w:rPr>
                <w:rFonts w:ascii="Arial" w:eastAsiaTheme="minorEastAsia" w:hAnsi="Arial" w:cs="Arial"/>
                <w:lang w:val="en-US" w:eastAsia="zh-CN"/>
              </w:rPr>
              <w:t>calculat</w:t>
            </w:r>
            <w:r>
              <w:rPr>
                <w:rFonts w:ascii="Arial" w:eastAsiaTheme="minorEastAsia" w:hAnsi="Arial" w:cs="Arial" w:hint="eastAsia"/>
                <w:lang w:val="en-US" w:eastAsia="zh-CN"/>
              </w:rPr>
              <w:t>e</w:t>
            </w:r>
            <w:r w:rsidRPr="0043376B">
              <w:rPr>
                <w:rFonts w:ascii="Arial" w:eastAsiaTheme="minorEastAsia" w:hAnsi="Arial" w:cs="Arial"/>
                <w:lang w:val="en-US" w:eastAsia="zh-CN"/>
              </w:rPr>
              <w:t xml:space="preserve"> the offset for SMTC/GAP configurations</w:t>
            </w:r>
            <w:r>
              <w:rPr>
                <w:rFonts w:ascii="Arial" w:eastAsiaTheme="minorEastAsia" w:hAnsi="Arial" w:cs="Arial"/>
                <w:lang w:val="en-US" w:eastAsia="zh-CN"/>
              </w:rPr>
              <w:t>.</w:t>
            </w:r>
          </w:p>
        </w:tc>
      </w:tr>
      <w:tr w:rsidR="004845E2" w14:paraId="42CBA680" w14:textId="77777777" w:rsidTr="00F264B2">
        <w:tc>
          <w:tcPr>
            <w:tcW w:w="1555" w:type="dxa"/>
          </w:tcPr>
          <w:p w14:paraId="7E9E424D" w14:textId="7802F8A0"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2126" w:type="dxa"/>
          </w:tcPr>
          <w:p w14:paraId="18629230" w14:textId="1828227F" w:rsidR="004845E2" w:rsidRPr="00F55842" w:rsidRDefault="00F619CA" w:rsidP="004845E2">
            <w:pPr>
              <w:rPr>
                <w:rFonts w:ascii="Arial" w:eastAsiaTheme="minorEastAsia" w:hAnsi="Arial" w:cs="Arial"/>
                <w:lang w:val="en-US" w:eastAsia="zh-CN"/>
              </w:rPr>
            </w:pPr>
            <w:r>
              <w:rPr>
                <w:rFonts w:ascii="Arial" w:eastAsia="Helvetica" w:hAnsi="Arial" w:cs="Arial"/>
                <w:lang w:val="en-US"/>
              </w:rPr>
              <w:t>Yes</w:t>
            </w:r>
          </w:p>
        </w:tc>
        <w:tc>
          <w:tcPr>
            <w:tcW w:w="5950" w:type="dxa"/>
          </w:tcPr>
          <w:p w14:paraId="188F0BFD" w14:textId="06278CFD" w:rsidR="004845E2" w:rsidRPr="0015785C" w:rsidRDefault="00F619CA" w:rsidP="00F619CA">
            <w:pPr>
              <w:rPr>
                <w:rFonts w:ascii="Arial" w:eastAsia="Helvetica" w:hAnsi="Arial" w:cs="Arial"/>
                <w:lang w:val="en-US"/>
              </w:rPr>
            </w:pPr>
            <w:r w:rsidRPr="00F619CA">
              <w:rPr>
                <w:rFonts w:ascii="Arial" w:eastAsiaTheme="minorEastAsia" w:hAnsi="Arial" w:cs="Arial"/>
                <w:lang w:val="en-US" w:eastAsia="zh-CN"/>
              </w:rPr>
              <w:t>UE’s location</w:t>
            </w:r>
            <w:r>
              <w:rPr>
                <w:rFonts w:ascii="Arial" w:eastAsiaTheme="minorEastAsia" w:hAnsi="Arial" w:cs="Arial" w:hint="eastAsia"/>
                <w:lang w:val="en-US" w:eastAsia="zh-CN"/>
              </w:rPr>
              <w:t xml:space="preserve"> can be used to </w:t>
            </w:r>
            <w:r>
              <w:rPr>
                <w:rFonts w:ascii="Arial" w:eastAsiaTheme="minorEastAsia" w:hAnsi="Arial" w:cs="Arial"/>
                <w:lang w:val="en-US" w:eastAsia="zh-CN"/>
              </w:rPr>
              <w:t>compensat</w:t>
            </w:r>
            <w:r>
              <w:rPr>
                <w:rFonts w:ascii="Arial" w:eastAsiaTheme="minorEastAsia" w:hAnsi="Arial" w:cs="Arial" w:hint="eastAsia"/>
                <w:lang w:val="en-US" w:eastAsia="zh-CN"/>
              </w:rPr>
              <w:t xml:space="preserve">e </w:t>
            </w:r>
            <w:r w:rsidRPr="00F619CA">
              <w:rPr>
                <w:rFonts w:ascii="Arial" w:eastAsiaTheme="minorEastAsia" w:hAnsi="Arial" w:cs="Arial"/>
                <w:lang w:val="en-US" w:eastAsia="zh-CN"/>
              </w:rPr>
              <w:t>the offset for SMTC/GAP configurations</w:t>
            </w:r>
            <w:r>
              <w:rPr>
                <w:rFonts w:ascii="Arial" w:eastAsiaTheme="minorEastAsia" w:hAnsi="Arial" w:cs="Arial" w:hint="eastAsia"/>
                <w:lang w:val="en-US" w:eastAsia="zh-CN"/>
              </w:rPr>
              <w:t>.</w:t>
            </w:r>
          </w:p>
        </w:tc>
      </w:tr>
      <w:tr w:rsidR="00D40BF7" w14:paraId="192C6357" w14:textId="77777777" w:rsidTr="00F264B2">
        <w:tc>
          <w:tcPr>
            <w:tcW w:w="1555" w:type="dxa"/>
          </w:tcPr>
          <w:p w14:paraId="19BF622E" w14:textId="441FC769"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5E2644D8" w14:textId="1231E5C8"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7D2BECE7" w14:textId="1F48ECF2" w:rsidR="00D40BF7" w:rsidRPr="0015785C" w:rsidRDefault="00D40BF7" w:rsidP="00D40BF7">
            <w:pPr>
              <w:rPr>
                <w:rFonts w:ascii="Arial" w:eastAsia="Helvetica" w:hAnsi="Arial" w:cs="Arial"/>
                <w:lang w:val="en-US"/>
              </w:rPr>
            </w:pPr>
            <w:r>
              <w:rPr>
                <w:rFonts w:ascii="Arial" w:eastAsia="PMingLiU" w:hAnsi="Arial" w:cs="Arial" w:hint="eastAsia"/>
                <w:lang w:val="en-US" w:eastAsia="zh-TW"/>
              </w:rPr>
              <w:t>W</w:t>
            </w:r>
            <w:r>
              <w:rPr>
                <w:rFonts w:ascii="Arial" w:eastAsia="PMingLiU" w:hAnsi="Arial" w:cs="Arial"/>
                <w:lang w:val="en-US" w:eastAsia="zh-TW"/>
              </w:rPr>
              <w:t>e think UE location is useful for configuring UE-specific SMTC /measurement gap.</w:t>
            </w:r>
          </w:p>
        </w:tc>
      </w:tr>
      <w:tr w:rsidR="00D40BF7" w14:paraId="770C75CC" w14:textId="77777777" w:rsidTr="00F264B2">
        <w:tc>
          <w:tcPr>
            <w:tcW w:w="1555" w:type="dxa"/>
          </w:tcPr>
          <w:p w14:paraId="56EBB92D" w14:textId="222D85D1" w:rsidR="00D40BF7" w:rsidRPr="00F264B2" w:rsidRDefault="00F264B2" w:rsidP="00D40BF7">
            <w:pPr>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2C2BD282" w14:textId="7679D1E5" w:rsidR="00D40BF7" w:rsidRPr="00F264B2" w:rsidRDefault="00F264B2" w:rsidP="00D40BF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283792EE" w14:textId="70899128" w:rsidR="00D40BF7" w:rsidRPr="00F264B2" w:rsidRDefault="00F264B2" w:rsidP="00D40BF7">
            <w:pPr>
              <w:rPr>
                <w:rFonts w:eastAsiaTheme="minorEastAsia"/>
                <w:lang w:val="en-US" w:eastAsia="zh-CN"/>
              </w:rPr>
            </w:pPr>
            <w:r>
              <w:rPr>
                <w:rFonts w:ascii="Arial" w:eastAsiaTheme="minorEastAsia" w:hAnsi="Arial" w:cs="Arial"/>
                <w:lang w:val="en-US" w:eastAsia="zh-CN"/>
              </w:rPr>
              <w:t>Propagation delay difference</w:t>
            </w:r>
            <w:r>
              <w:rPr>
                <w:rFonts w:ascii="Arial" w:eastAsia="PMingLiU" w:hAnsi="Arial" w:cs="Arial"/>
                <w:lang w:val="en-US" w:eastAsia="zh-TW"/>
              </w:rPr>
              <w:t xml:space="preserve"> can be configured as UE assistance information</w:t>
            </w:r>
            <w:r>
              <w:rPr>
                <w:rFonts w:asciiTheme="minorEastAsia" w:eastAsiaTheme="minorEastAsia" w:hAnsiTheme="minorEastAsia" w:cs="Arial" w:hint="eastAsia"/>
                <w:lang w:val="en-US" w:eastAsia="zh-CN"/>
              </w:rPr>
              <w:t>.</w:t>
            </w:r>
          </w:p>
        </w:tc>
      </w:tr>
      <w:tr w:rsidR="001713DC" w14:paraId="1E63CE5F" w14:textId="77777777" w:rsidTr="00F264B2">
        <w:tc>
          <w:tcPr>
            <w:tcW w:w="1555" w:type="dxa"/>
          </w:tcPr>
          <w:p w14:paraId="6F4F5AF5" w14:textId="68166CE1" w:rsidR="001713DC" w:rsidRDefault="001713DC" w:rsidP="001713DC">
            <w:pPr>
              <w:rPr>
                <w:rFonts w:ascii="Arial" w:eastAsiaTheme="minorEastAsia" w:hAnsi="Arial" w:cs="Arial"/>
                <w:lang w:val="en-US" w:eastAsia="zh-CN"/>
              </w:rPr>
            </w:pPr>
            <w:r>
              <w:rPr>
                <w:rFonts w:ascii="Arial" w:eastAsia="Helvetica" w:hAnsi="Arial" w:cs="Arial"/>
                <w:lang w:val="en-US"/>
              </w:rPr>
              <w:t>Samsung</w:t>
            </w:r>
          </w:p>
        </w:tc>
        <w:tc>
          <w:tcPr>
            <w:tcW w:w="2126" w:type="dxa"/>
          </w:tcPr>
          <w:p w14:paraId="52615619" w14:textId="3F5BE687" w:rsidR="001713DC" w:rsidRDefault="001713DC" w:rsidP="001713DC">
            <w:pPr>
              <w:rPr>
                <w:rFonts w:ascii="Arial" w:eastAsiaTheme="minorEastAsia" w:hAnsi="Arial" w:cs="Arial"/>
                <w:lang w:val="en-US" w:eastAsia="zh-CN"/>
              </w:rPr>
            </w:pPr>
            <w:r>
              <w:rPr>
                <w:rFonts w:ascii="Arial" w:eastAsia="Helvetica" w:hAnsi="Arial" w:cs="Arial"/>
                <w:lang w:val="en-US"/>
              </w:rPr>
              <w:t>Yes</w:t>
            </w:r>
          </w:p>
        </w:tc>
        <w:tc>
          <w:tcPr>
            <w:tcW w:w="5950" w:type="dxa"/>
          </w:tcPr>
          <w:p w14:paraId="7B30E8E7" w14:textId="43A7AD5F" w:rsidR="001713DC" w:rsidRDefault="001713DC" w:rsidP="001713DC">
            <w:pPr>
              <w:rPr>
                <w:rFonts w:ascii="Arial" w:eastAsiaTheme="minorEastAsia" w:hAnsi="Arial" w:cs="Arial"/>
                <w:lang w:val="en-US" w:eastAsia="zh-CN"/>
              </w:rPr>
            </w:pPr>
            <w:r w:rsidRPr="00FC2829">
              <w:rPr>
                <w:rFonts w:ascii="Arial" w:hAnsi="Arial" w:cs="Arial"/>
                <w:lang w:val="en-US" w:eastAsia="zh-CN"/>
              </w:rPr>
              <w:t>UE assistant information</w:t>
            </w:r>
            <w:r>
              <w:rPr>
                <w:rFonts w:ascii="Arial" w:hAnsi="Arial" w:cs="Arial"/>
                <w:lang w:val="en-US" w:eastAsia="zh-CN"/>
              </w:rPr>
              <w:t xml:space="preserve"> is necessary.</w:t>
            </w:r>
          </w:p>
        </w:tc>
      </w:tr>
      <w:tr w:rsidR="00A0199A" w14:paraId="0862A328" w14:textId="77777777" w:rsidTr="00F264B2">
        <w:tc>
          <w:tcPr>
            <w:tcW w:w="1555" w:type="dxa"/>
          </w:tcPr>
          <w:p w14:paraId="331E747C" w14:textId="2C292884" w:rsidR="00A0199A" w:rsidRDefault="00A0199A" w:rsidP="00A0199A">
            <w:pPr>
              <w:rPr>
                <w:rFonts w:ascii="Arial" w:eastAsia="Helvetica" w:hAnsi="Arial" w:cs="Arial"/>
                <w:lang w:val="en-US"/>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26794E9" w14:textId="42041171" w:rsidR="00A0199A" w:rsidRDefault="00A0199A" w:rsidP="00A0199A">
            <w:pPr>
              <w:rPr>
                <w:rFonts w:ascii="Arial" w:eastAsia="Helvetica" w:hAnsi="Arial" w:cs="Arial"/>
                <w:lang w:val="en-US"/>
              </w:rPr>
            </w:pPr>
            <w:r>
              <w:rPr>
                <w:rFonts w:ascii="Arial" w:eastAsiaTheme="minorEastAsia" w:hAnsi="Arial" w:cs="Arial"/>
                <w:lang w:val="en-US" w:eastAsia="zh-CN"/>
              </w:rPr>
              <w:t>Not sure</w:t>
            </w:r>
          </w:p>
        </w:tc>
        <w:tc>
          <w:tcPr>
            <w:tcW w:w="5950" w:type="dxa"/>
          </w:tcPr>
          <w:p w14:paraId="4AC87CA5" w14:textId="311DEC73" w:rsidR="00A0199A" w:rsidRPr="00FC2829" w:rsidRDefault="00A0199A" w:rsidP="00A0199A">
            <w:pPr>
              <w:rPr>
                <w:rFonts w:ascii="Arial" w:hAnsi="Arial" w:cs="Arial"/>
                <w:lang w:val="en-US" w:eastAsia="zh-CN"/>
              </w:rPr>
            </w:pPr>
            <w:r>
              <w:rPr>
                <w:rFonts w:ascii="Arial" w:eastAsiaTheme="minorEastAsia" w:hAnsi="Arial" w:cs="Arial"/>
                <w:lang w:val="en-US" w:eastAsia="zh-CN"/>
              </w:rPr>
              <w:t>We understand the SFTD measurements or the location info reported from UE, with User Consent, would be sufficient for NW to identify the delay difference. Additional assistance information is not needed.</w:t>
            </w:r>
          </w:p>
        </w:tc>
      </w:tr>
      <w:tr w:rsidR="008D7893" w14:paraId="03AB6EA5" w14:textId="77777777" w:rsidTr="00F264B2">
        <w:tc>
          <w:tcPr>
            <w:tcW w:w="1555" w:type="dxa"/>
          </w:tcPr>
          <w:p w14:paraId="0B3351B2" w14:textId="7A0A9244"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E</w:t>
            </w:r>
            <w:r>
              <w:rPr>
                <w:rFonts w:ascii="Arial" w:eastAsia="Malgun Gothic" w:hAnsi="Arial" w:cs="Arial"/>
                <w:lang w:val="en-US" w:eastAsia="ko-KR"/>
              </w:rPr>
              <w:t>TRI</w:t>
            </w:r>
          </w:p>
        </w:tc>
        <w:tc>
          <w:tcPr>
            <w:tcW w:w="2126" w:type="dxa"/>
          </w:tcPr>
          <w:p w14:paraId="4AD1CF8A" w14:textId="029A2482"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6E13AB9C" w14:textId="77777777" w:rsidR="008D7893" w:rsidRDefault="008D7893" w:rsidP="008D7893">
            <w:pPr>
              <w:rPr>
                <w:rFonts w:ascii="Arial" w:eastAsiaTheme="minorEastAsia" w:hAnsi="Arial" w:cs="Arial"/>
                <w:lang w:val="en-US" w:eastAsia="zh-CN"/>
              </w:rPr>
            </w:pPr>
          </w:p>
        </w:tc>
      </w:tr>
      <w:tr w:rsidR="007B1DE9" w14:paraId="1D4453C2" w14:textId="77777777" w:rsidTr="00F264B2">
        <w:tc>
          <w:tcPr>
            <w:tcW w:w="1555" w:type="dxa"/>
          </w:tcPr>
          <w:p w14:paraId="6A1224F8" w14:textId="38C2C77A"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2126" w:type="dxa"/>
          </w:tcPr>
          <w:p w14:paraId="55212FC2" w14:textId="5C835F79"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7532145E" w14:textId="55634491" w:rsidR="007B1DE9" w:rsidRDefault="007B1DE9" w:rsidP="008D7893">
            <w:pPr>
              <w:rPr>
                <w:rFonts w:ascii="Arial" w:eastAsiaTheme="minorEastAsia" w:hAnsi="Arial" w:cs="Arial" w:hint="eastAsia"/>
                <w:lang w:val="en-US" w:eastAsia="zh-CN"/>
              </w:rPr>
            </w:pPr>
            <w:r>
              <w:rPr>
                <w:rFonts w:ascii="Arial" w:eastAsiaTheme="minorEastAsia" w:hAnsi="Arial" w:cs="Arial" w:hint="eastAsia"/>
                <w:lang w:val="en-US" w:eastAsia="zh-CN"/>
              </w:rPr>
              <w:t>U</w:t>
            </w:r>
            <w:r>
              <w:rPr>
                <w:rFonts w:ascii="Arial" w:eastAsiaTheme="minorEastAsia" w:hAnsi="Arial" w:cs="Arial"/>
                <w:lang w:val="en-US" w:eastAsia="zh-CN"/>
              </w:rPr>
              <w:t>E feedback like delay information to a particular neighbor is mandatory.</w:t>
            </w: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lastRenderedPageBreak/>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TableGrid"/>
        <w:tblW w:w="9631" w:type="dxa"/>
        <w:tblLayout w:type="fixed"/>
        <w:tblLook w:val="04A0" w:firstRow="1" w:lastRow="0" w:firstColumn="1" w:lastColumn="0" w:noHBand="0" w:noVBand="1"/>
      </w:tblPr>
      <w:tblGrid>
        <w:gridCol w:w="1555"/>
        <w:gridCol w:w="2126"/>
        <w:gridCol w:w="5950"/>
      </w:tblGrid>
      <w:tr w:rsidR="008150DC" w14:paraId="0D31731E" w14:textId="77777777" w:rsidTr="00F264B2">
        <w:tc>
          <w:tcPr>
            <w:tcW w:w="1555" w:type="dxa"/>
          </w:tcPr>
          <w:p w14:paraId="1A7F1817"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F264B2">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F264B2">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F264B2">
        <w:tc>
          <w:tcPr>
            <w:tcW w:w="1555" w:type="dxa"/>
          </w:tcPr>
          <w:p w14:paraId="3D1A05BD" w14:textId="77777777" w:rsidR="008150DC" w:rsidRPr="0015785C" w:rsidRDefault="00AA6526" w:rsidP="00F264B2">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F264B2">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F264B2">
            <w:pPr>
              <w:rPr>
                <w:rFonts w:ascii="Arial" w:eastAsia="Helvetica" w:hAnsi="Arial" w:cs="Arial"/>
                <w:lang w:val="en-US"/>
              </w:rPr>
            </w:pPr>
          </w:p>
        </w:tc>
      </w:tr>
      <w:tr w:rsidR="008150DC" w14:paraId="43B370B0" w14:textId="77777777" w:rsidTr="00F264B2">
        <w:tc>
          <w:tcPr>
            <w:tcW w:w="1555" w:type="dxa"/>
          </w:tcPr>
          <w:p w14:paraId="17895609" w14:textId="0A4BFFA8" w:rsidR="008150DC" w:rsidRPr="00811DA0"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F264B2">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the 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F264B2">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F264B2">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F264B2">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F264B2">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Agree with Lenovo that propagation delay difference is the root cause for the issue. Therefore, it is the most straightforward form 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F264B2">
        <w:tc>
          <w:tcPr>
            <w:tcW w:w="1555" w:type="dxa"/>
          </w:tcPr>
          <w:p w14:paraId="41C9C451" w14:textId="45D22B97"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92357A" w14:paraId="3E3DAE70" w14:textId="77777777" w:rsidTr="00F264B2">
        <w:tc>
          <w:tcPr>
            <w:tcW w:w="1555" w:type="dxa"/>
          </w:tcPr>
          <w:p w14:paraId="17AE0F89" w14:textId="028DBAA8"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2126" w:type="dxa"/>
          </w:tcPr>
          <w:p w14:paraId="0B96B717" w14:textId="123E7F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SFTD</w:t>
            </w:r>
          </w:p>
        </w:tc>
        <w:tc>
          <w:tcPr>
            <w:tcW w:w="5950" w:type="dxa"/>
          </w:tcPr>
          <w:p w14:paraId="2FFAA94D" w14:textId="02B88004" w:rsidR="0092357A" w:rsidRPr="0015785C" w:rsidRDefault="0092357A" w:rsidP="0092357A">
            <w:pPr>
              <w:rPr>
                <w:rFonts w:ascii="Arial" w:eastAsia="Helvetica" w:hAnsi="Arial" w:cs="Arial"/>
                <w:lang w:val="en-US"/>
              </w:rPr>
            </w:pPr>
            <w:r>
              <w:rPr>
                <w:rFonts w:ascii="Arial" w:eastAsia="Malgun Gothic" w:hAnsi="Arial" w:cs="Arial"/>
                <w:lang w:val="en-US" w:eastAsia="ko-KR"/>
              </w:rPr>
              <w:t>P</w:t>
            </w:r>
            <w:r>
              <w:rPr>
                <w:rFonts w:ascii="Arial" w:eastAsia="Malgun Gothic" w:hAnsi="Arial" w:cs="Arial" w:hint="eastAsia"/>
                <w:lang w:val="en-US" w:eastAsia="ko-KR"/>
              </w:rPr>
              <w:t xml:space="preserve">refer </w:t>
            </w:r>
            <w:r>
              <w:rPr>
                <w:rFonts w:ascii="Arial" w:eastAsia="Malgun Gothic" w:hAnsi="Arial" w:cs="Arial"/>
                <w:lang w:val="en-US" w:eastAsia="ko-KR"/>
              </w:rPr>
              <w:t xml:space="preserve">to reuse SFTD measurements. </w:t>
            </w:r>
          </w:p>
        </w:tc>
      </w:tr>
      <w:tr w:rsidR="00250DE8" w14:paraId="3168CEA0" w14:textId="77777777" w:rsidTr="00F264B2">
        <w:tc>
          <w:tcPr>
            <w:tcW w:w="1555" w:type="dxa"/>
          </w:tcPr>
          <w:p w14:paraId="5F59D2C1" w14:textId="37079C2B" w:rsidR="00250DE8" w:rsidRPr="0015785C" w:rsidRDefault="00250DE8" w:rsidP="00250DE8">
            <w:pPr>
              <w:rPr>
                <w:rFonts w:ascii="Arial" w:eastAsia="Helvetica" w:hAnsi="Arial" w:cs="Arial"/>
                <w:lang w:val="en-US"/>
              </w:rPr>
            </w:pPr>
            <w:r>
              <w:rPr>
                <w:rFonts w:ascii="Arial" w:eastAsia="Helvetica" w:hAnsi="Arial" w:cs="Arial"/>
                <w:lang w:val="en-US"/>
              </w:rPr>
              <w:t>Nokia</w:t>
            </w:r>
          </w:p>
        </w:tc>
        <w:tc>
          <w:tcPr>
            <w:tcW w:w="2126" w:type="dxa"/>
          </w:tcPr>
          <w:p w14:paraId="13F72EAD" w14:textId="39FEE16F" w:rsidR="00250DE8" w:rsidRPr="0015785C" w:rsidRDefault="00250DE8" w:rsidP="00250DE8">
            <w:pPr>
              <w:rPr>
                <w:rFonts w:ascii="Arial" w:eastAsia="Helvetica" w:hAnsi="Arial" w:cs="Arial"/>
                <w:lang w:val="en-US"/>
              </w:rPr>
            </w:pPr>
            <w:r>
              <w:rPr>
                <w:rFonts w:ascii="Arial" w:eastAsia="Helvetica" w:hAnsi="Arial" w:cs="Arial"/>
                <w:lang w:val="en-US"/>
              </w:rPr>
              <w:t>The shift of actually measured SSB versus the configured SMTC</w:t>
            </w:r>
          </w:p>
        </w:tc>
        <w:tc>
          <w:tcPr>
            <w:tcW w:w="5950" w:type="dxa"/>
          </w:tcPr>
          <w:p w14:paraId="0CC6604B" w14:textId="021B2191" w:rsidR="00250DE8" w:rsidRPr="0015785C" w:rsidRDefault="00250DE8" w:rsidP="00250DE8">
            <w:pPr>
              <w:rPr>
                <w:rFonts w:ascii="Arial" w:eastAsia="Helvetica" w:hAnsi="Arial" w:cs="Arial"/>
                <w:lang w:val="en-US"/>
              </w:rPr>
            </w:pPr>
            <w:r>
              <w:rPr>
                <w:rFonts w:ascii="Arial" w:eastAsia="Helvetica" w:hAnsi="Arial" w:cs="Arial"/>
                <w:lang w:val="en-US"/>
              </w:rPr>
              <w:t>As we have shown in our R2-2103336, the UE may report how much in time the SSB is shifted, compared to what has been configured for SMTC.</w:t>
            </w:r>
          </w:p>
        </w:tc>
      </w:tr>
      <w:tr w:rsidR="004845E2" w14:paraId="34E99667" w14:textId="77777777" w:rsidTr="00F264B2">
        <w:tc>
          <w:tcPr>
            <w:tcW w:w="1555" w:type="dxa"/>
          </w:tcPr>
          <w:p w14:paraId="1CCB9E81" w14:textId="4F4CC971" w:rsidR="004845E2" w:rsidRPr="0015785C"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2126" w:type="dxa"/>
          </w:tcPr>
          <w:p w14:paraId="4A8C6E30" w14:textId="4FD8DA7A" w:rsidR="004845E2" w:rsidRPr="0015785C" w:rsidRDefault="004845E2" w:rsidP="004845E2">
            <w:pPr>
              <w:rPr>
                <w:rFonts w:ascii="Arial" w:eastAsia="Helvetica" w:hAnsi="Arial" w:cs="Arial"/>
                <w:lang w:val="en-US"/>
              </w:rPr>
            </w:pPr>
            <w:r>
              <w:rPr>
                <w:rFonts w:ascii="Arial" w:eastAsiaTheme="minorEastAsia" w:hAnsi="Arial" w:cs="Arial"/>
                <w:lang w:val="en-US" w:eastAsia="zh-CN"/>
              </w:rPr>
              <w:t>Location</w:t>
            </w:r>
          </w:p>
        </w:tc>
        <w:tc>
          <w:tcPr>
            <w:tcW w:w="5950" w:type="dxa"/>
          </w:tcPr>
          <w:p w14:paraId="086C118A" w14:textId="4D425FC6" w:rsidR="004845E2" w:rsidRPr="00846990" w:rsidRDefault="004845E2" w:rsidP="004845E2">
            <w:pPr>
              <w:rPr>
                <w:rFonts w:ascii="Arial" w:hAnsi="Arial" w:cs="Arial"/>
                <w:lang w:val="en-US" w:eastAsia="zh-CN"/>
              </w:rPr>
            </w:pPr>
            <w:r>
              <w:rPr>
                <w:rFonts w:ascii="Arial" w:eastAsia="Helvetica" w:hAnsi="Arial" w:cs="Arial"/>
                <w:lang w:val="en-US"/>
              </w:rPr>
              <w:t xml:space="preserve">Coarse location should be enough. </w:t>
            </w:r>
          </w:p>
        </w:tc>
      </w:tr>
      <w:tr w:rsidR="004845E2" w14:paraId="3E3A0CCD" w14:textId="77777777" w:rsidTr="00F264B2">
        <w:tc>
          <w:tcPr>
            <w:tcW w:w="1555" w:type="dxa"/>
          </w:tcPr>
          <w:p w14:paraId="003BBAE6" w14:textId="49A921E2" w:rsidR="004845E2" w:rsidRPr="0015785C" w:rsidRDefault="00AA0452" w:rsidP="004845E2">
            <w:pPr>
              <w:rPr>
                <w:rFonts w:ascii="Arial" w:eastAsia="Helvetica" w:hAnsi="Arial" w:cs="Arial"/>
                <w:lang w:val="en-US"/>
              </w:rPr>
            </w:pPr>
            <w:r>
              <w:rPr>
                <w:rFonts w:ascii="Arial" w:eastAsia="Helvetica" w:hAnsi="Arial" w:cs="Arial"/>
                <w:lang w:val="en-US"/>
              </w:rPr>
              <w:t>Intel</w:t>
            </w:r>
          </w:p>
        </w:tc>
        <w:tc>
          <w:tcPr>
            <w:tcW w:w="2126" w:type="dxa"/>
          </w:tcPr>
          <w:p w14:paraId="0E7DB5FE" w14:textId="7D371E85" w:rsidR="004845E2" w:rsidRPr="0015785C" w:rsidRDefault="00AA0452" w:rsidP="004845E2">
            <w:pPr>
              <w:rPr>
                <w:rFonts w:ascii="Arial" w:eastAsia="Helvetica" w:hAnsi="Arial" w:cs="Arial"/>
                <w:lang w:val="en-US"/>
              </w:rPr>
            </w:pPr>
            <w:r>
              <w:rPr>
                <w:rFonts w:ascii="Arial" w:eastAsia="Helvetica" w:hAnsi="Arial" w:cs="Arial"/>
                <w:lang w:val="en-US"/>
              </w:rPr>
              <w:t>Propagation delay, location, and SFTD</w:t>
            </w:r>
          </w:p>
        </w:tc>
        <w:tc>
          <w:tcPr>
            <w:tcW w:w="5950" w:type="dxa"/>
          </w:tcPr>
          <w:p w14:paraId="07BB79BD" w14:textId="77777777" w:rsidR="004845E2" w:rsidRPr="0015785C" w:rsidRDefault="004845E2" w:rsidP="004845E2">
            <w:pPr>
              <w:rPr>
                <w:rFonts w:ascii="Arial" w:eastAsia="Helvetica" w:hAnsi="Arial" w:cs="Arial"/>
                <w:lang w:val="en-US"/>
              </w:rPr>
            </w:pPr>
          </w:p>
        </w:tc>
      </w:tr>
      <w:tr w:rsidR="000139AA" w14:paraId="5DACFACB" w14:textId="77777777" w:rsidTr="00F264B2">
        <w:tc>
          <w:tcPr>
            <w:tcW w:w="1555" w:type="dxa"/>
          </w:tcPr>
          <w:p w14:paraId="148D2AD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06B17BA9"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U</w:t>
            </w:r>
            <w:r>
              <w:rPr>
                <w:rFonts w:ascii="Arial" w:eastAsiaTheme="minorEastAsia" w:hAnsi="Arial" w:cs="Arial"/>
                <w:lang w:val="en-US" w:eastAsia="zh-CN"/>
              </w:rPr>
              <w:t>E</w:t>
            </w:r>
            <w:r>
              <w:rPr>
                <w:rFonts w:ascii="Arial" w:eastAsiaTheme="minorEastAsia" w:hAnsi="Arial" w:cs="Arial" w:hint="eastAsia"/>
                <w:lang w:val="en-US" w:eastAsia="zh-CN"/>
              </w:rPr>
              <w:t xml:space="preserve"> </w:t>
            </w:r>
            <w:r>
              <w:rPr>
                <w:rFonts w:ascii="Arial" w:eastAsiaTheme="minorEastAsia" w:hAnsi="Arial" w:cs="Arial"/>
                <w:lang w:val="en-US" w:eastAsia="zh-CN"/>
              </w:rPr>
              <w:t>location</w:t>
            </w:r>
          </w:p>
        </w:tc>
        <w:tc>
          <w:tcPr>
            <w:tcW w:w="5950" w:type="dxa"/>
          </w:tcPr>
          <w:p w14:paraId="61E1B80B" w14:textId="69DF8310" w:rsidR="000139AA"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ee our views for Q3, since GNSS-based location information reporting is allowed from the previous agreements, we think RAN2 can reuse the agreement to avoid additional discussion.</w:t>
            </w:r>
          </w:p>
          <w:p w14:paraId="2B5E59EF"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Furthermore,</w:t>
            </w:r>
            <w:r>
              <w:rPr>
                <w:rFonts w:ascii="Arial" w:eastAsiaTheme="minorEastAsia" w:hAnsi="Arial" w:cs="Arial"/>
                <w:lang w:val="en-US" w:eastAsia="zh-CN"/>
              </w:rPr>
              <w:t xml:space="preserve"> if the assistance information</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is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 xml:space="preserve">UE should </w:t>
            </w:r>
            <w:r>
              <w:rPr>
                <w:rFonts w:ascii="Arial" w:eastAsiaTheme="minorEastAsia" w:hAnsi="Arial" w:cs="Arial"/>
                <w:lang w:val="en-US" w:eastAsia="zh-CN"/>
              </w:rPr>
              <w:t xml:space="preserve">first </w:t>
            </w:r>
            <w:r w:rsidRPr="00F1566F">
              <w:rPr>
                <w:rFonts w:ascii="Arial" w:eastAsiaTheme="minorEastAsia" w:hAnsi="Arial" w:cs="Arial"/>
                <w:lang w:val="en-US" w:eastAsia="zh-CN"/>
              </w:rPr>
              <w:t xml:space="preserve">calculate </w:t>
            </w:r>
            <w:r>
              <w:rPr>
                <w:rFonts w:ascii="Arial" w:eastAsiaTheme="minorEastAsia" w:hAnsi="Arial" w:cs="Arial"/>
                <w:lang w:val="en-US" w:eastAsia="zh-CN"/>
              </w:rPr>
              <w:t xml:space="preserve">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between UE and </w:t>
            </w:r>
            <w:r>
              <w:rPr>
                <w:rFonts w:ascii="Arial" w:eastAsiaTheme="minorEastAsia" w:hAnsi="Arial" w:cs="Arial"/>
                <w:lang w:val="en-US" w:eastAsia="zh-CN"/>
              </w:rPr>
              <w:lastRenderedPageBreak/>
              <w:t xml:space="preserve">serving cell and the </w:t>
            </w:r>
            <w:r w:rsidRPr="00F1566F">
              <w:rPr>
                <w:rFonts w:ascii="Arial" w:eastAsiaTheme="minorEastAsia" w:hAnsi="Arial" w:cs="Arial"/>
                <w:lang w:val="en-US" w:eastAsia="zh-CN"/>
              </w:rPr>
              <w:t>propagation delay</w:t>
            </w:r>
            <w:r>
              <w:rPr>
                <w:rFonts w:ascii="Arial" w:eastAsiaTheme="minorEastAsia" w:hAnsi="Arial" w:cs="Arial"/>
                <w:lang w:val="en-US" w:eastAsia="zh-CN"/>
              </w:rPr>
              <w:t>s between UE and neighbor cells</w:t>
            </w:r>
            <w:r w:rsidRPr="00F1566F">
              <w:rPr>
                <w:rFonts w:ascii="Arial" w:eastAsiaTheme="minorEastAsia" w:hAnsi="Arial" w:cs="Arial"/>
                <w:lang w:val="en-US" w:eastAsia="zh-CN"/>
              </w:rPr>
              <w:t xml:space="preserve"> based on location information and ephemeris information</w:t>
            </w:r>
            <w:r>
              <w:rPr>
                <w:rFonts w:ascii="Arial" w:eastAsiaTheme="minorEastAsia" w:hAnsi="Arial" w:cs="Arial"/>
                <w:lang w:val="en-US" w:eastAsia="zh-CN"/>
              </w:rPr>
              <w:t xml:space="preserve">, and then obtain the </w:t>
            </w:r>
            <w:r w:rsidRPr="00F1566F">
              <w:rPr>
                <w:rFonts w:ascii="Arial" w:eastAsiaTheme="minorEastAsia" w:hAnsi="Arial" w:cs="Arial"/>
                <w:lang w:val="en-US" w:eastAsia="zh-CN"/>
              </w:rPr>
              <w:t>propagation delay</w:t>
            </w:r>
            <w:r>
              <w:rPr>
                <w:rFonts w:ascii="Arial" w:eastAsiaTheme="minorEastAsia" w:hAnsi="Arial" w:cs="Arial"/>
                <w:lang w:val="en-US" w:eastAsia="zh-CN"/>
              </w:rPr>
              <w:t xml:space="preserve"> difference</w:t>
            </w:r>
            <w:r w:rsidRPr="00811DA0">
              <w:rPr>
                <w:rFonts w:ascii="Arial" w:eastAsiaTheme="minorEastAsia" w:hAnsi="Arial" w:cs="Arial"/>
                <w:lang w:val="en-US" w:eastAsia="zh-CN"/>
              </w:rPr>
              <w:t xml:space="preserve"> from the UE to its serving and neighboring cells</w:t>
            </w:r>
            <w:r>
              <w:rPr>
                <w:rFonts w:ascii="Arial" w:eastAsiaTheme="minorEastAsia" w:hAnsi="Arial" w:cs="Arial"/>
                <w:lang w:val="en-US" w:eastAsia="zh-CN"/>
              </w:rPr>
              <w:t xml:space="preserve">. </w:t>
            </w:r>
            <w:r w:rsidRPr="00F1566F">
              <w:rPr>
                <w:rFonts w:ascii="Arial" w:eastAsiaTheme="minorEastAsia" w:hAnsi="Arial" w:cs="Arial"/>
                <w:lang w:val="en-US" w:eastAsia="zh-CN"/>
              </w:rPr>
              <w:t>On the contrary</w:t>
            </w:r>
            <w:r>
              <w:rPr>
                <w:rFonts w:ascii="Arial" w:eastAsiaTheme="minorEastAsia" w:hAnsi="Arial" w:cs="Arial"/>
                <w:lang w:val="en-US" w:eastAsia="zh-CN"/>
              </w:rPr>
              <w:t xml:space="preserve">, if the assistance information is UE location, it is </w:t>
            </w:r>
            <w:r w:rsidRPr="00F1566F">
              <w:rPr>
                <w:rFonts w:ascii="Arial" w:eastAsiaTheme="minorEastAsia" w:hAnsi="Arial" w:cs="Arial"/>
                <w:lang w:val="en-US" w:eastAsia="zh-CN"/>
              </w:rPr>
              <w:t>beneficial</w:t>
            </w:r>
            <w:r>
              <w:rPr>
                <w:rFonts w:ascii="Arial" w:eastAsiaTheme="minorEastAsia" w:hAnsi="Arial" w:cs="Arial"/>
                <w:lang w:val="en-US" w:eastAsia="zh-CN"/>
              </w:rPr>
              <w:t xml:space="preserve"> to UE since</w:t>
            </w:r>
            <w:r w:rsidRPr="00F1566F">
              <w:rPr>
                <w:rFonts w:ascii="Arial" w:eastAsiaTheme="minorEastAsia" w:hAnsi="Arial" w:cs="Arial"/>
                <w:lang w:val="en-US" w:eastAsia="zh-CN"/>
              </w:rPr>
              <w:t xml:space="preserve"> </w:t>
            </w:r>
            <w:r>
              <w:rPr>
                <w:rFonts w:ascii="Arial" w:eastAsiaTheme="minorEastAsia" w:hAnsi="Arial" w:cs="Arial"/>
                <w:lang w:val="en-US" w:eastAsia="zh-CN"/>
              </w:rPr>
              <w:t xml:space="preserve">the UE </w:t>
            </w:r>
            <w:r w:rsidRPr="00F1566F">
              <w:rPr>
                <w:rFonts w:ascii="Arial" w:eastAsiaTheme="minorEastAsia" w:hAnsi="Arial" w:cs="Arial"/>
                <w:lang w:val="en-US" w:eastAsia="zh-CN"/>
              </w:rPr>
              <w:t xml:space="preserve">does not need to perform these </w:t>
            </w:r>
            <w:r>
              <w:rPr>
                <w:rFonts w:ascii="Arial" w:eastAsiaTheme="minorEastAsia" w:hAnsi="Arial" w:cs="Arial"/>
                <w:lang w:val="en-US" w:eastAsia="zh-CN"/>
              </w:rPr>
              <w:t>procedures (but leave it to the NW).</w:t>
            </w:r>
          </w:p>
        </w:tc>
      </w:tr>
      <w:tr w:rsidR="004845E2" w14:paraId="75C55AFC" w14:textId="77777777" w:rsidTr="00F264B2">
        <w:tc>
          <w:tcPr>
            <w:tcW w:w="1555" w:type="dxa"/>
          </w:tcPr>
          <w:p w14:paraId="5409E8E6" w14:textId="5185715E"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lastRenderedPageBreak/>
              <w:t>CATT</w:t>
            </w:r>
          </w:p>
        </w:tc>
        <w:tc>
          <w:tcPr>
            <w:tcW w:w="2126" w:type="dxa"/>
          </w:tcPr>
          <w:p w14:paraId="1B389619" w14:textId="5998F2BE" w:rsidR="004845E2" w:rsidRPr="00F55842" w:rsidRDefault="00F619CA" w:rsidP="004845E2">
            <w:pPr>
              <w:rPr>
                <w:rFonts w:ascii="Arial" w:eastAsiaTheme="minorEastAsia" w:hAnsi="Arial" w:cs="Arial"/>
                <w:lang w:val="en-US" w:eastAsia="zh-CN"/>
              </w:rPr>
            </w:pPr>
            <w:r>
              <w:rPr>
                <w:rFonts w:ascii="Arial" w:eastAsiaTheme="minorEastAsia" w:hAnsi="Arial" w:cs="Arial" w:hint="eastAsia"/>
                <w:lang w:val="en-US" w:eastAsia="zh-CN"/>
              </w:rPr>
              <w:t xml:space="preserve">UE </w:t>
            </w:r>
            <w:r>
              <w:rPr>
                <w:rFonts w:ascii="Arial" w:eastAsia="Helvetica" w:hAnsi="Arial" w:cs="Arial"/>
                <w:lang w:val="en-US"/>
              </w:rPr>
              <w:t>location</w:t>
            </w:r>
          </w:p>
        </w:tc>
        <w:tc>
          <w:tcPr>
            <w:tcW w:w="5950" w:type="dxa"/>
          </w:tcPr>
          <w:p w14:paraId="64E30F0D" w14:textId="5A5556F4" w:rsidR="004845E2" w:rsidRPr="00F619CA" w:rsidRDefault="00F619CA" w:rsidP="00F619CA">
            <w:pPr>
              <w:rPr>
                <w:rFonts w:ascii="Arial" w:eastAsiaTheme="minorEastAsia" w:hAnsi="Arial" w:cs="Arial"/>
                <w:lang w:val="en-US" w:eastAsia="zh-CN"/>
              </w:rPr>
            </w:pPr>
            <w:r>
              <w:rPr>
                <w:rFonts w:ascii="Arial" w:eastAsiaTheme="minorEastAsia" w:hAnsi="Arial" w:cs="Arial" w:hint="eastAsia"/>
                <w:lang w:val="en-US" w:eastAsia="zh-CN"/>
              </w:rPr>
              <w:t>UE l</w:t>
            </w:r>
            <w:r>
              <w:rPr>
                <w:rFonts w:ascii="Arial" w:eastAsia="Helvetica" w:hAnsi="Arial" w:cs="Arial"/>
                <w:lang w:val="en-US"/>
              </w:rPr>
              <w:t>ocation</w:t>
            </w:r>
            <w:r>
              <w:rPr>
                <w:rFonts w:ascii="Arial" w:eastAsiaTheme="minorEastAsia" w:hAnsi="Arial" w:cs="Arial" w:hint="eastAsia"/>
                <w:lang w:val="en-US" w:eastAsia="zh-CN"/>
              </w:rPr>
              <w:t xml:space="preserve"> is been discussed in LCS aspect. </w:t>
            </w:r>
          </w:p>
        </w:tc>
      </w:tr>
      <w:tr w:rsidR="00D40BF7" w14:paraId="56E40C50" w14:textId="77777777" w:rsidTr="00F264B2">
        <w:tc>
          <w:tcPr>
            <w:tcW w:w="1555" w:type="dxa"/>
          </w:tcPr>
          <w:p w14:paraId="2F4059A7" w14:textId="5C54C64B"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52BC28EB" w14:textId="3B482442" w:rsidR="00D40BF7" w:rsidRPr="00B80C76" w:rsidRDefault="00D40BF7" w:rsidP="00D40BF7">
            <w:pPr>
              <w:rPr>
                <w:rFonts w:ascii="Arial" w:eastAsia="Helvetica" w:hAnsi="Arial" w:cs="Arial"/>
                <w:lang w:val="en-US"/>
              </w:rPr>
            </w:pPr>
            <w:r>
              <w:rPr>
                <w:rFonts w:ascii="Arial" w:eastAsia="PMingLiU" w:hAnsi="Arial" w:cs="Arial" w:hint="eastAsia"/>
                <w:lang w:val="en-US" w:eastAsia="zh-TW"/>
              </w:rPr>
              <w:t>U</w:t>
            </w:r>
            <w:r>
              <w:rPr>
                <w:rFonts w:ascii="Arial" w:eastAsia="PMingLiU" w:hAnsi="Arial" w:cs="Arial"/>
                <w:lang w:val="en-US" w:eastAsia="zh-TW"/>
              </w:rPr>
              <w:t>E location</w:t>
            </w:r>
          </w:p>
        </w:tc>
        <w:tc>
          <w:tcPr>
            <w:tcW w:w="5950" w:type="dxa"/>
          </w:tcPr>
          <w:p w14:paraId="177AA3A1" w14:textId="77777777" w:rsidR="00D40BF7" w:rsidRPr="0015785C" w:rsidRDefault="00D40BF7" w:rsidP="00D40BF7">
            <w:pPr>
              <w:rPr>
                <w:rFonts w:ascii="Arial" w:eastAsia="Helvetica" w:hAnsi="Arial" w:cs="Arial"/>
                <w:lang w:val="en-US"/>
              </w:rPr>
            </w:pPr>
          </w:p>
        </w:tc>
      </w:tr>
      <w:tr w:rsidR="00915D93" w14:paraId="4A99C7FE" w14:textId="77777777" w:rsidTr="00F264B2">
        <w:tc>
          <w:tcPr>
            <w:tcW w:w="1555" w:type="dxa"/>
          </w:tcPr>
          <w:p w14:paraId="05B93514" w14:textId="3509E49E" w:rsidR="00915D93" w:rsidRPr="00B80C76" w:rsidRDefault="00915D93" w:rsidP="00915D93">
            <w:pPr>
              <w:rPr>
                <w:rFonts w:ascii="Arial" w:eastAsia="Malgun Gothic" w:hAnsi="Arial" w:cs="Arial"/>
                <w:lang w:val="en-US" w:eastAsia="ko-KR"/>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2D35F5D7" w14:textId="57944967" w:rsidR="00915D93" w:rsidRPr="00B80C76" w:rsidRDefault="00915D93" w:rsidP="00915D93">
            <w:pPr>
              <w:rPr>
                <w:rFonts w:ascii="Arial" w:eastAsia="Malgun Gothic" w:hAnsi="Arial" w:cs="Arial"/>
                <w:lang w:val="en-US" w:eastAsia="ko-KR"/>
              </w:rPr>
            </w:pPr>
            <w:r>
              <w:rPr>
                <w:rFonts w:ascii="Arial" w:eastAsiaTheme="minorEastAsia" w:hAnsi="Arial" w:cs="Arial"/>
                <w:lang w:val="en-US" w:eastAsia="zh-CN"/>
              </w:rPr>
              <w:t>Propagation delay difference</w:t>
            </w:r>
          </w:p>
        </w:tc>
        <w:tc>
          <w:tcPr>
            <w:tcW w:w="5950" w:type="dxa"/>
          </w:tcPr>
          <w:p w14:paraId="6ED0E39C" w14:textId="77777777" w:rsidR="00915D93" w:rsidRDefault="00915D93" w:rsidP="00915D93">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Lenovo and OPPO</w:t>
            </w:r>
            <w:r>
              <w:rPr>
                <w:rFonts w:ascii="Arial" w:eastAsiaTheme="minorEastAsia" w:hAnsi="Arial" w:cs="Arial" w:hint="eastAsia"/>
                <w:lang w:val="en-US" w:eastAsia="zh-CN"/>
              </w:rPr>
              <w:t>.</w:t>
            </w:r>
            <w:r>
              <w:rPr>
                <w:rFonts w:ascii="Arial" w:eastAsiaTheme="minorEastAsia" w:hAnsi="Arial" w:cs="Arial"/>
                <w:lang w:val="en-US" w:eastAsia="zh-CN"/>
              </w:rPr>
              <w:t xml:space="preserve"> P</w:t>
            </w:r>
            <w:r w:rsidRPr="00A62DAC">
              <w:rPr>
                <w:rFonts w:ascii="Arial" w:eastAsiaTheme="minorEastAsia" w:hAnsi="Arial" w:cs="Arial"/>
                <w:lang w:val="en-US" w:eastAsia="zh-CN"/>
              </w:rPr>
              <w:t>ropagation delay difference</w:t>
            </w:r>
            <w:r>
              <w:rPr>
                <w:rFonts w:ascii="Arial" w:eastAsiaTheme="minorEastAsia" w:hAnsi="Arial" w:cs="Arial"/>
                <w:lang w:val="en-US" w:eastAsia="zh-CN"/>
              </w:rPr>
              <w:t xml:space="preserve"> can be used to assist SMTC</w:t>
            </w:r>
            <w:r>
              <w:rPr>
                <w:rFonts w:ascii="Arial" w:eastAsiaTheme="minorEastAsia" w:hAnsi="Arial" w:cs="Arial" w:hint="eastAsia"/>
                <w:lang w:val="en-US" w:eastAsia="zh-CN"/>
              </w:rPr>
              <w:t>/</w:t>
            </w:r>
            <w:r>
              <w:rPr>
                <w:rFonts w:ascii="Arial" w:eastAsiaTheme="minorEastAsia" w:hAnsi="Arial" w:cs="Arial"/>
                <w:lang w:val="en-US" w:eastAsia="zh-CN"/>
              </w:rPr>
              <w:t xml:space="preserve">Gap configuration </w:t>
            </w:r>
            <w:r w:rsidRPr="0099481D">
              <w:rPr>
                <w:rFonts w:ascii="Arial" w:eastAsiaTheme="minorEastAsia" w:hAnsi="Arial" w:cs="Arial"/>
                <w:lang w:val="en-US" w:eastAsia="zh-CN"/>
              </w:rPr>
              <w:t>directly</w:t>
            </w:r>
            <w:r>
              <w:rPr>
                <w:rFonts w:ascii="Arial" w:eastAsiaTheme="minorEastAsia" w:hAnsi="Arial" w:cs="Arial" w:hint="eastAsia"/>
                <w:lang w:val="en-US" w:eastAsia="zh-CN"/>
              </w:rPr>
              <w:t>.</w:t>
            </w:r>
          </w:p>
          <w:p w14:paraId="0A250E14" w14:textId="5EB8C6CA" w:rsidR="00915D93" w:rsidRDefault="00915D93" w:rsidP="00915D93">
            <w:pPr>
              <w:rPr>
                <w:rFonts w:eastAsia="Helvetica"/>
                <w:lang w:val="en-US"/>
              </w:rPr>
            </w:pPr>
            <w:r w:rsidRPr="00FA23D8">
              <w:rPr>
                <w:rFonts w:ascii="Arial" w:eastAsiaTheme="minorEastAsia" w:hAnsi="Arial" w:cs="Arial"/>
                <w:lang w:val="en-US" w:eastAsia="zh-CN"/>
              </w:rPr>
              <w:t>The feeder link propagation delay difference can be acquired by network to assist SMT</w:t>
            </w:r>
            <w:r>
              <w:rPr>
                <w:rFonts w:ascii="Arial" w:eastAsiaTheme="minorEastAsia" w:hAnsi="Arial" w:cs="Arial"/>
                <w:lang w:val="en-US" w:eastAsia="zh-CN"/>
              </w:rPr>
              <w:t>C/measurement gap configuration</w:t>
            </w:r>
            <w:r w:rsidRPr="0099481D">
              <w:rPr>
                <w:rFonts w:ascii="Arial" w:eastAsiaTheme="minorEastAsia" w:hAnsi="Arial" w:cs="Arial"/>
                <w:lang w:val="en-US" w:eastAsia="zh-CN"/>
              </w:rPr>
              <w:t xml:space="preserve">. </w:t>
            </w:r>
            <w:r>
              <w:rPr>
                <w:rFonts w:ascii="Arial" w:eastAsiaTheme="minorEastAsia" w:hAnsi="Arial" w:cs="Arial"/>
                <w:lang w:val="en-US" w:eastAsia="zh-CN"/>
              </w:rPr>
              <w:t>So, UE only need to</w:t>
            </w:r>
            <w:r w:rsidRPr="00493BE1">
              <w:rPr>
                <w:rFonts w:ascii="Arial" w:eastAsiaTheme="minorEastAsia" w:hAnsi="Arial" w:cs="Arial"/>
                <w:lang w:val="en-US" w:eastAsia="zh-CN"/>
              </w:rPr>
              <w:t xml:space="preserve"> report the service link propagation delay difference as the assistance information for SMTC/measurement gap configuration.</w:t>
            </w:r>
          </w:p>
        </w:tc>
      </w:tr>
      <w:tr w:rsidR="001713DC" w14:paraId="43792A23" w14:textId="77777777" w:rsidTr="00F264B2">
        <w:tc>
          <w:tcPr>
            <w:tcW w:w="1555" w:type="dxa"/>
          </w:tcPr>
          <w:p w14:paraId="5DB196FE" w14:textId="6971F56A" w:rsidR="001713DC" w:rsidRDefault="001713DC" w:rsidP="001713DC">
            <w:pPr>
              <w:rPr>
                <w:rFonts w:ascii="Arial" w:eastAsiaTheme="minorEastAsia" w:hAnsi="Arial" w:cs="Arial"/>
                <w:lang w:val="en-US" w:eastAsia="zh-CN"/>
              </w:rPr>
            </w:pPr>
            <w:r>
              <w:rPr>
                <w:rFonts w:ascii="Arial" w:eastAsia="Helvetica" w:hAnsi="Arial" w:cs="Arial"/>
                <w:lang w:val="en-US"/>
              </w:rPr>
              <w:t>Samsung</w:t>
            </w:r>
          </w:p>
        </w:tc>
        <w:tc>
          <w:tcPr>
            <w:tcW w:w="2126" w:type="dxa"/>
          </w:tcPr>
          <w:p w14:paraId="00FA736E" w14:textId="53E0CC08" w:rsidR="001713DC" w:rsidRDefault="001713DC" w:rsidP="001713DC">
            <w:pPr>
              <w:rPr>
                <w:rFonts w:ascii="Arial" w:eastAsiaTheme="minorEastAsia" w:hAnsi="Arial" w:cs="Arial"/>
                <w:lang w:val="en-US" w:eastAsia="zh-CN"/>
              </w:rPr>
            </w:pPr>
            <w:r>
              <w:rPr>
                <w:rFonts w:ascii="Arial" w:eastAsia="Helvetica" w:hAnsi="Arial" w:cs="Arial"/>
                <w:lang w:val="en-US"/>
              </w:rPr>
              <w:t>UE location</w:t>
            </w:r>
          </w:p>
        </w:tc>
        <w:tc>
          <w:tcPr>
            <w:tcW w:w="5950" w:type="dxa"/>
          </w:tcPr>
          <w:p w14:paraId="232AFEAE" w14:textId="720037A7" w:rsidR="001713DC" w:rsidRDefault="001713DC" w:rsidP="001713DC">
            <w:pPr>
              <w:rPr>
                <w:rFonts w:ascii="Arial" w:eastAsiaTheme="minorEastAsia" w:hAnsi="Arial" w:cs="Arial"/>
                <w:lang w:val="en-US" w:eastAsia="zh-CN"/>
              </w:rPr>
            </w:pPr>
            <w:r>
              <w:rPr>
                <w:rFonts w:ascii="Arial" w:hAnsi="Arial" w:cs="Arial"/>
                <w:lang w:val="en-US" w:eastAsia="zh-CN"/>
              </w:rPr>
              <w:t xml:space="preserve">It has been agreed in another discussion that UE location is reported by UE to NW. No need to introduce additional overhead of propagation delay reporting. </w:t>
            </w:r>
          </w:p>
        </w:tc>
      </w:tr>
      <w:tr w:rsidR="00A0199A" w14:paraId="12D602B1" w14:textId="77777777" w:rsidTr="00F264B2">
        <w:tc>
          <w:tcPr>
            <w:tcW w:w="1555" w:type="dxa"/>
          </w:tcPr>
          <w:p w14:paraId="130EC959" w14:textId="20504902" w:rsidR="00A0199A" w:rsidRDefault="00A0199A" w:rsidP="00A0199A">
            <w:pPr>
              <w:rPr>
                <w:rFonts w:ascii="Arial" w:eastAsia="Helvetica" w:hAnsi="Arial" w:cs="Arial"/>
                <w:lang w:val="en-US"/>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94F1AF2" w14:textId="430D9384" w:rsidR="00A0199A" w:rsidRDefault="00A0199A" w:rsidP="00A0199A">
            <w:pPr>
              <w:rPr>
                <w:rFonts w:ascii="Arial" w:eastAsia="Helvetica" w:hAnsi="Arial" w:cs="Arial"/>
                <w:lang w:val="en-US"/>
              </w:rPr>
            </w:pPr>
            <w:r>
              <w:rPr>
                <w:rFonts w:ascii="Arial" w:eastAsiaTheme="minorEastAsia" w:hAnsi="Arial" w:cs="Arial" w:hint="eastAsia"/>
                <w:lang w:val="en-US" w:eastAsia="zh-CN"/>
              </w:rPr>
              <w:t>S</w:t>
            </w:r>
            <w:r>
              <w:rPr>
                <w:rFonts w:ascii="Arial" w:eastAsiaTheme="minorEastAsia" w:hAnsi="Arial" w:cs="Arial"/>
                <w:lang w:val="en-US" w:eastAsia="zh-CN"/>
              </w:rPr>
              <w:t>FTD</w:t>
            </w:r>
          </w:p>
        </w:tc>
        <w:tc>
          <w:tcPr>
            <w:tcW w:w="5950" w:type="dxa"/>
          </w:tcPr>
          <w:p w14:paraId="2AC997EC" w14:textId="7AE0F4DC" w:rsidR="00A0199A" w:rsidRDefault="00A0199A" w:rsidP="00A0199A">
            <w:pPr>
              <w:rPr>
                <w:rFonts w:ascii="Arial" w:hAnsi="Arial" w:cs="Arial"/>
                <w:lang w:val="en-US" w:eastAsia="zh-CN"/>
              </w:rPr>
            </w:pPr>
            <w:r>
              <w:rPr>
                <w:rFonts w:ascii="Arial" w:eastAsiaTheme="minorEastAsia" w:hAnsi="Arial" w:cs="Arial"/>
                <w:lang w:val="en-US" w:eastAsia="zh-CN"/>
              </w:rPr>
              <w:t>Since UE location reporting requires User Consent, which may not be allowed by all the users, it cannot work for all the UEs. The SFTD can be used by the network to identify the delay difference.</w:t>
            </w:r>
          </w:p>
        </w:tc>
      </w:tr>
      <w:tr w:rsidR="008D7893" w14:paraId="33D87161" w14:textId="77777777" w:rsidTr="00F264B2">
        <w:tc>
          <w:tcPr>
            <w:tcW w:w="1555" w:type="dxa"/>
          </w:tcPr>
          <w:p w14:paraId="66A54FA8" w14:textId="4EB512A0"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E</w:t>
            </w:r>
            <w:r>
              <w:rPr>
                <w:rFonts w:ascii="Arial" w:eastAsia="Malgun Gothic" w:hAnsi="Arial" w:cs="Arial"/>
                <w:lang w:val="en-US" w:eastAsia="ko-KR"/>
              </w:rPr>
              <w:t>TRI</w:t>
            </w:r>
          </w:p>
        </w:tc>
        <w:tc>
          <w:tcPr>
            <w:tcW w:w="2126" w:type="dxa"/>
          </w:tcPr>
          <w:p w14:paraId="6EEDC69B" w14:textId="13986B4E" w:rsidR="008D7893" w:rsidRDefault="008D7893" w:rsidP="008D7893">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32E91BB3" w14:textId="59594762" w:rsidR="008D7893" w:rsidRDefault="008D7893" w:rsidP="008D7893">
            <w:pPr>
              <w:rPr>
                <w:rFonts w:ascii="Arial" w:eastAsiaTheme="minorEastAsia" w:hAnsi="Arial" w:cs="Arial"/>
                <w:lang w:val="en-US" w:eastAsia="zh-CN"/>
              </w:rPr>
            </w:pPr>
            <w:r w:rsidRPr="0029591C">
              <w:rPr>
                <w:rFonts w:ascii="Arial" w:eastAsia="Malgun Gothic" w:hAnsi="Arial" w:cs="Arial"/>
                <w:lang w:val="en-US" w:eastAsia="ko-KR"/>
              </w:rPr>
              <w:t xml:space="preserve">We prefer that the propagation delay to the target cell </w:t>
            </w:r>
            <w:r>
              <w:rPr>
                <w:rFonts w:ascii="Arial" w:eastAsia="Malgun Gothic" w:hAnsi="Arial" w:cs="Arial"/>
                <w:lang w:val="en-US" w:eastAsia="ko-KR"/>
              </w:rPr>
              <w:t xml:space="preserve">is </w:t>
            </w:r>
            <w:r w:rsidRPr="0029591C">
              <w:rPr>
                <w:rFonts w:ascii="Arial" w:eastAsia="Malgun Gothic" w:hAnsi="Arial" w:cs="Arial"/>
                <w:lang w:val="en-US" w:eastAsia="ko-KR"/>
              </w:rPr>
              <w:t>calculated by the UE.</w:t>
            </w:r>
          </w:p>
        </w:tc>
      </w:tr>
      <w:tr w:rsidR="007B1DE9" w14:paraId="09392417" w14:textId="77777777" w:rsidTr="00F264B2">
        <w:tc>
          <w:tcPr>
            <w:tcW w:w="1555" w:type="dxa"/>
          </w:tcPr>
          <w:p w14:paraId="357DDF4E" w14:textId="291BC28C" w:rsidR="007B1DE9"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2126" w:type="dxa"/>
          </w:tcPr>
          <w:p w14:paraId="38EC7A12" w14:textId="1A8E4F0C" w:rsidR="007B1DE9" w:rsidRDefault="007B1DE9" w:rsidP="008D7893">
            <w:pPr>
              <w:rPr>
                <w:rFonts w:ascii="Arial" w:eastAsiaTheme="minorEastAsia" w:hAnsi="Arial" w:cs="Arial" w:hint="eastAsia"/>
                <w:lang w:val="en-US" w:eastAsia="zh-CN"/>
              </w:rPr>
            </w:pPr>
            <w:r>
              <w:rPr>
                <w:rFonts w:ascii="Arial" w:eastAsiaTheme="minorEastAsia" w:hAnsi="Arial" w:cs="Arial"/>
                <w:lang w:val="en-US" w:eastAsia="zh-CN"/>
              </w:rPr>
              <w:t>Propagation Delay</w:t>
            </w:r>
          </w:p>
        </w:tc>
        <w:tc>
          <w:tcPr>
            <w:tcW w:w="5950" w:type="dxa"/>
          </w:tcPr>
          <w:p w14:paraId="757DAA8D" w14:textId="77777777" w:rsidR="007B1DE9" w:rsidRDefault="007B1DE9" w:rsidP="008D7893">
            <w:pPr>
              <w:rPr>
                <w:rFonts w:ascii="Arial" w:eastAsia="Malgun Gothic" w:hAnsi="Arial" w:cs="Arial"/>
                <w:lang w:val="en-US" w:eastAsia="ko-KR"/>
              </w:rPr>
            </w:pPr>
            <w:r>
              <w:rPr>
                <w:rFonts w:ascii="Arial" w:eastAsia="Malgun Gothic" w:hAnsi="Arial" w:cs="Arial"/>
                <w:lang w:val="en-US" w:eastAsia="ko-KR"/>
              </w:rPr>
              <w:t>We don’t support UE location reporting unless user consent is provided.</w:t>
            </w:r>
          </w:p>
          <w:p w14:paraId="6313C9FF" w14:textId="07707AF1" w:rsidR="007B1DE9" w:rsidRPr="0029591C" w:rsidRDefault="007B1DE9" w:rsidP="008D7893">
            <w:pPr>
              <w:rPr>
                <w:rFonts w:ascii="Arial" w:eastAsia="Malgun Gothic" w:hAnsi="Arial" w:cs="Arial" w:hint="eastAsia"/>
                <w:lang w:val="en-US" w:eastAsia="ko-KR"/>
              </w:rPr>
            </w:pPr>
            <w:r>
              <w:rPr>
                <w:rFonts w:ascii="Arial" w:eastAsia="Malgun Gothic" w:hAnsi="Arial" w:cs="Arial" w:hint="eastAsia"/>
                <w:lang w:val="en-US" w:eastAsia="ko-KR"/>
              </w:rPr>
              <w:t>H</w:t>
            </w:r>
            <w:r>
              <w:rPr>
                <w:rFonts w:ascii="Arial" w:eastAsia="Malgun Gothic" w:hAnsi="Arial" w:cs="Arial"/>
                <w:lang w:val="en-US" w:eastAsia="ko-KR"/>
              </w:rPr>
              <w:t>ence propagation delay to neighbor.</w:t>
            </w: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TableGrid"/>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lang w:val="en-US" w:eastAsia="zh-CN"/>
              </w:rPr>
            </w:pPr>
            <w:r>
              <w:rPr>
                <w:rFonts w:ascii="Arial" w:eastAsiaTheme="minorEastAsia" w:hAnsi="Arial" w:cs="Arial"/>
                <w:lang w:val="en-US" w:eastAsia="zh-CN"/>
              </w:rPr>
              <w:t>Huawei, HiSilicon</w:t>
            </w:r>
          </w:p>
        </w:tc>
        <w:tc>
          <w:tcPr>
            <w:tcW w:w="2126" w:type="dxa"/>
          </w:tcPr>
          <w:p w14:paraId="12FF43AC" w14:textId="7F7F4C0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92357A" w14:paraId="4DFA39C9" w14:textId="77777777" w:rsidTr="008A79B6">
        <w:tc>
          <w:tcPr>
            <w:tcW w:w="1555" w:type="dxa"/>
          </w:tcPr>
          <w:p w14:paraId="0B7E6CED" w14:textId="56CDC922" w:rsidR="0092357A" w:rsidRPr="0015785C" w:rsidRDefault="0092357A" w:rsidP="0092357A">
            <w:pPr>
              <w:rPr>
                <w:rFonts w:ascii="Arial" w:eastAsia="Helvetica" w:hAnsi="Arial" w:cs="Arial"/>
                <w:lang w:val="en-US"/>
              </w:rPr>
            </w:pPr>
            <w:r>
              <w:rPr>
                <w:rFonts w:ascii="Arial" w:eastAsia="Malgun Gothic" w:hAnsi="Arial" w:cs="Arial" w:hint="eastAsia"/>
                <w:lang w:val="en-US" w:eastAsia="ko-KR"/>
              </w:rPr>
              <w:lastRenderedPageBreak/>
              <w:t>LGE</w:t>
            </w:r>
          </w:p>
        </w:tc>
        <w:tc>
          <w:tcPr>
            <w:tcW w:w="2126" w:type="dxa"/>
          </w:tcPr>
          <w:p w14:paraId="0C25887B" w14:textId="77777777" w:rsidR="0092357A" w:rsidRPr="0015785C" w:rsidRDefault="0092357A" w:rsidP="0092357A">
            <w:pPr>
              <w:rPr>
                <w:rFonts w:ascii="Arial" w:eastAsia="Helvetica" w:hAnsi="Arial" w:cs="Arial"/>
                <w:lang w:val="en-US"/>
              </w:rPr>
            </w:pPr>
          </w:p>
        </w:tc>
        <w:tc>
          <w:tcPr>
            <w:tcW w:w="5950" w:type="dxa"/>
          </w:tcPr>
          <w:p w14:paraId="16F19BFF" w14:textId="2FAA0B1F" w:rsidR="0092357A" w:rsidRPr="0015785C" w:rsidRDefault="0092357A" w:rsidP="0092357A">
            <w:pPr>
              <w:rPr>
                <w:rFonts w:ascii="Arial" w:eastAsia="Helvetica" w:hAnsi="Arial" w:cs="Arial"/>
                <w:lang w:val="en-US"/>
              </w:rPr>
            </w:pPr>
            <w:r>
              <w:rPr>
                <w:rFonts w:ascii="Arial" w:eastAsia="Malgun Gothic" w:hAnsi="Arial" w:cs="Arial"/>
                <w:lang w:val="en-US" w:eastAsia="ko-KR"/>
              </w:rPr>
              <w:t>W</w:t>
            </w:r>
            <w:r>
              <w:rPr>
                <w:rFonts w:ascii="Arial" w:eastAsia="Malgun Gothic" w:hAnsi="Arial" w:cs="Arial" w:hint="eastAsia"/>
                <w:lang w:val="en-US" w:eastAsia="ko-KR"/>
              </w:rPr>
              <w:t xml:space="preserve">e </w:t>
            </w:r>
            <w:r>
              <w:rPr>
                <w:rFonts w:ascii="Arial" w:eastAsia="Malgun Gothic" w:hAnsi="Arial" w:cs="Arial"/>
                <w:lang w:val="en-US" w:eastAsia="ko-KR"/>
              </w:rPr>
              <w:t>don’t support UE-based solution, but if agreed, the UE and NW should have the same understanding on the selected SMTC/GAP.</w:t>
            </w:r>
          </w:p>
        </w:tc>
      </w:tr>
      <w:tr w:rsidR="003222C2" w14:paraId="1C5F2CB2" w14:textId="77777777" w:rsidTr="008A79B6">
        <w:tc>
          <w:tcPr>
            <w:tcW w:w="1555" w:type="dxa"/>
          </w:tcPr>
          <w:p w14:paraId="1387BE0C" w14:textId="26DEF96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Nokia</w:t>
            </w:r>
          </w:p>
        </w:tc>
        <w:tc>
          <w:tcPr>
            <w:tcW w:w="2126" w:type="dxa"/>
          </w:tcPr>
          <w:p w14:paraId="599286A8" w14:textId="5311DC92" w:rsidR="003222C2" w:rsidRPr="00055177" w:rsidRDefault="003222C2" w:rsidP="003222C2">
            <w:pPr>
              <w:rPr>
                <w:rFonts w:ascii="Arial" w:eastAsiaTheme="minorEastAsia" w:hAnsi="Arial" w:cs="Arial"/>
                <w:lang w:val="en-US" w:eastAsia="zh-CN"/>
              </w:rPr>
            </w:pPr>
            <w:r>
              <w:rPr>
                <w:rFonts w:ascii="Arial" w:eastAsia="Helvetica" w:hAnsi="Arial" w:cs="Arial"/>
                <w:lang w:val="en-US"/>
              </w:rPr>
              <w:t>No</w:t>
            </w:r>
          </w:p>
        </w:tc>
        <w:tc>
          <w:tcPr>
            <w:tcW w:w="5950" w:type="dxa"/>
          </w:tcPr>
          <w:p w14:paraId="6544D2FD" w14:textId="6F47C12D" w:rsidR="003222C2" w:rsidRPr="0015785C" w:rsidRDefault="003222C2" w:rsidP="003222C2">
            <w:pPr>
              <w:rPr>
                <w:rFonts w:ascii="Arial" w:eastAsia="Helvetica" w:hAnsi="Arial" w:cs="Arial"/>
                <w:lang w:val="en-US"/>
              </w:rPr>
            </w:pPr>
            <w:r>
              <w:rPr>
                <w:rFonts w:ascii="Arial" w:eastAsia="Helvetica" w:hAnsi="Arial" w:cs="Arial"/>
                <w:lang w:val="en-US"/>
              </w:rPr>
              <w:t>The UE should report the time shift/offset it has applied, no need to jump between multiple SMTC configurations, which may anyway not cover the whole range of neighbours (considering UE’s position and satellite movement).</w:t>
            </w:r>
          </w:p>
        </w:tc>
      </w:tr>
      <w:tr w:rsidR="004845E2" w14:paraId="51F23BD8" w14:textId="77777777" w:rsidTr="008A79B6">
        <w:tc>
          <w:tcPr>
            <w:tcW w:w="1555" w:type="dxa"/>
          </w:tcPr>
          <w:p w14:paraId="0A427B04" w14:textId="16F6247F" w:rsidR="004845E2" w:rsidRPr="0015785C" w:rsidRDefault="004845E2" w:rsidP="004845E2">
            <w:pPr>
              <w:rPr>
                <w:rFonts w:ascii="Arial" w:eastAsia="Helvetica" w:hAnsi="Arial" w:cs="Arial"/>
                <w:lang w:val="en-US"/>
              </w:rPr>
            </w:pPr>
            <w:r>
              <w:rPr>
                <w:rFonts w:ascii="Arial" w:eastAsia="Helvetica" w:hAnsi="Arial" w:cs="Arial"/>
                <w:lang w:val="en-US"/>
              </w:rPr>
              <w:t>MediaTek</w:t>
            </w:r>
          </w:p>
        </w:tc>
        <w:tc>
          <w:tcPr>
            <w:tcW w:w="2126" w:type="dxa"/>
          </w:tcPr>
          <w:p w14:paraId="3375ED78" w14:textId="7BE2D4A1" w:rsidR="004845E2" w:rsidRPr="0015785C" w:rsidRDefault="004845E2" w:rsidP="004845E2">
            <w:pPr>
              <w:rPr>
                <w:rFonts w:ascii="Arial" w:eastAsia="Helvetica" w:hAnsi="Arial" w:cs="Arial"/>
                <w:lang w:val="en-US"/>
              </w:rPr>
            </w:pPr>
            <w:r>
              <w:rPr>
                <w:rFonts w:ascii="Arial" w:eastAsia="Helvetica" w:hAnsi="Arial" w:cs="Arial"/>
                <w:lang w:val="en-US"/>
              </w:rPr>
              <w:t>Yes, if UE based is supported (Option 2 in Q3)</w:t>
            </w:r>
          </w:p>
        </w:tc>
        <w:tc>
          <w:tcPr>
            <w:tcW w:w="5950" w:type="dxa"/>
          </w:tcPr>
          <w:p w14:paraId="4E23E418" w14:textId="4804230B" w:rsidR="004845E2" w:rsidRPr="0015785C" w:rsidRDefault="004845E2" w:rsidP="004845E2">
            <w:pPr>
              <w:rPr>
                <w:rFonts w:ascii="Arial" w:eastAsia="Helvetica" w:hAnsi="Arial" w:cs="Arial"/>
                <w:lang w:val="en-US"/>
              </w:rPr>
            </w:pPr>
            <w:r>
              <w:rPr>
                <w:rFonts w:ascii="Arial" w:eastAsia="Helvetica" w:hAnsi="Arial" w:cs="Arial"/>
                <w:lang w:val="en-US"/>
              </w:rPr>
              <w:t>Required to keep the UE and the network aligned.</w:t>
            </w:r>
          </w:p>
        </w:tc>
      </w:tr>
      <w:tr w:rsidR="004845E2" w14:paraId="4F0B24AD" w14:textId="77777777" w:rsidTr="008A79B6">
        <w:tc>
          <w:tcPr>
            <w:tcW w:w="1555" w:type="dxa"/>
          </w:tcPr>
          <w:p w14:paraId="54EEA01D" w14:textId="113FE02A" w:rsidR="004845E2" w:rsidRPr="0015785C" w:rsidRDefault="001C5A7F" w:rsidP="004845E2">
            <w:pPr>
              <w:rPr>
                <w:rFonts w:ascii="Arial" w:eastAsia="Helvetica" w:hAnsi="Arial" w:cs="Arial"/>
                <w:lang w:val="en-US"/>
              </w:rPr>
            </w:pPr>
            <w:r>
              <w:rPr>
                <w:rFonts w:ascii="Arial" w:eastAsia="Helvetica" w:hAnsi="Arial" w:cs="Arial"/>
                <w:lang w:val="en-US"/>
              </w:rPr>
              <w:t>Intel</w:t>
            </w:r>
          </w:p>
        </w:tc>
        <w:tc>
          <w:tcPr>
            <w:tcW w:w="2126" w:type="dxa"/>
          </w:tcPr>
          <w:p w14:paraId="61815FC9" w14:textId="1D6803C2" w:rsidR="004845E2" w:rsidRPr="0015785C" w:rsidRDefault="001C5A7F" w:rsidP="004845E2">
            <w:pPr>
              <w:rPr>
                <w:rFonts w:ascii="Arial" w:eastAsia="Helvetica" w:hAnsi="Arial" w:cs="Arial"/>
                <w:lang w:val="en-US"/>
              </w:rPr>
            </w:pPr>
            <w:r>
              <w:rPr>
                <w:rFonts w:ascii="Arial" w:eastAsia="Helvetica" w:hAnsi="Arial" w:cs="Arial"/>
                <w:lang w:val="en-US"/>
              </w:rPr>
              <w:t>Yes</w:t>
            </w:r>
          </w:p>
        </w:tc>
        <w:tc>
          <w:tcPr>
            <w:tcW w:w="5950" w:type="dxa"/>
          </w:tcPr>
          <w:p w14:paraId="3B448766" w14:textId="77777777" w:rsidR="004845E2" w:rsidRPr="00846990" w:rsidRDefault="004845E2" w:rsidP="004845E2">
            <w:pPr>
              <w:rPr>
                <w:rFonts w:ascii="Arial" w:hAnsi="Arial" w:cs="Arial"/>
                <w:lang w:val="en-US" w:eastAsia="zh-CN"/>
              </w:rPr>
            </w:pPr>
          </w:p>
        </w:tc>
      </w:tr>
      <w:tr w:rsidR="000139AA" w14:paraId="7C17A748" w14:textId="77777777" w:rsidTr="00F264B2">
        <w:tc>
          <w:tcPr>
            <w:tcW w:w="1555" w:type="dxa"/>
          </w:tcPr>
          <w:p w14:paraId="6DFF9964"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1AC786F" w14:textId="0365D259" w:rsidR="000139AA" w:rsidRPr="0015785C" w:rsidRDefault="000139AA" w:rsidP="00F264B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 xml:space="preserve">es, only if </w:t>
            </w:r>
            <w:r w:rsidRPr="00F1566F">
              <w:rPr>
                <w:rFonts w:ascii="Arial" w:eastAsiaTheme="minorEastAsia" w:hAnsi="Arial" w:cs="Arial"/>
                <w:lang w:val="en-US" w:eastAsia="zh-CN"/>
              </w:rPr>
              <w:t>UE-based solution</w:t>
            </w:r>
            <w:r>
              <w:rPr>
                <w:rFonts w:ascii="Arial" w:eastAsiaTheme="minorEastAsia" w:hAnsi="Arial" w:cs="Arial"/>
                <w:lang w:val="en-US" w:eastAsia="zh-CN"/>
              </w:rPr>
              <w:t xml:space="preserve"> is supported</w:t>
            </w:r>
          </w:p>
        </w:tc>
        <w:tc>
          <w:tcPr>
            <w:tcW w:w="5950" w:type="dxa"/>
          </w:tcPr>
          <w:p w14:paraId="5094EB67" w14:textId="77777777" w:rsidR="000139AA" w:rsidRPr="0015785C" w:rsidRDefault="000139AA" w:rsidP="00F264B2">
            <w:pPr>
              <w:rPr>
                <w:rFonts w:ascii="Arial" w:eastAsia="Helvetica" w:hAnsi="Arial" w:cs="Arial"/>
                <w:lang w:val="en-US"/>
              </w:rPr>
            </w:pPr>
            <w:r>
              <w:rPr>
                <w:rFonts w:ascii="Arial" w:eastAsiaTheme="minorEastAsia" w:hAnsi="Arial" w:cs="Arial"/>
                <w:lang w:val="en-US" w:eastAsia="zh-CN"/>
              </w:rPr>
              <w:t>It is necessary for UE and NW to keep aligned with each other.</w:t>
            </w:r>
          </w:p>
        </w:tc>
      </w:tr>
      <w:tr w:rsidR="00F619CA" w14:paraId="1FCA2F03" w14:textId="77777777" w:rsidTr="008A79B6">
        <w:tc>
          <w:tcPr>
            <w:tcW w:w="1555" w:type="dxa"/>
          </w:tcPr>
          <w:p w14:paraId="798AEBC4" w14:textId="7BAE849E" w:rsidR="00F619CA" w:rsidRPr="000139AA" w:rsidRDefault="00F619CA" w:rsidP="004845E2">
            <w:pPr>
              <w:rPr>
                <w:rFonts w:ascii="Arial" w:eastAsia="Helvetica" w:hAnsi="Arial" w:cs="Arial"/>
              </w:rPr>
            </w:pPr>
            <w:r>
              <w:rPr>
                <w:rFonts w:ascii="Arial" w:eastAsiaTheme="minorEastAsia" w:hAnsi="Arial" w:cs="Arial" w:hint="eastAsia"/>
                <w:lang w:eastAsia="zh-CN"/>
              </w:rPr>
              <w:t>CATT</w:t>
            </w:r>
          </w:p>
        </w:tc>
        <w:tc>
          <w:tcPr>
            <w:tcW w:w="2126" w:type="dxa"/>
          </w:tcPr>
          <w:p w14:paraId="6183C61F" w14:textId="00BF4348" w:rsidR="00F619CA" w:rsidRPr="0015785C" w:rsidRDefault="00F619CA" w:rsidP="004845E2">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7548049" w14:textId="77777777" w:rsidR="00F619CA" w:rsidRPr="0015785C" w:rsidRDefault="00F619CA" w:rsidP="004845E2">
            <w:pPr>
              <w:rPr>
                <w:rFonts w:ascii="Arial" w:eastAsia="Helvetica" w:hAnsi="Arial" w:cs="Arial"/>
                <w:lang w:val="en-US"/>
              </w:rPr>
            </w:pPr>
          </w:p>
        </w:tc>
      </w:tr>
      <w:tr w:rsidR="00D40BF7" w14:paraId="1E92F620" w14:textId="77777777" w:rsidTr="008A79B6">
        <w:tc>
          <w:tcPr>
            <w:tcW w:w="1555" w:type="dxa"/>
          </w:tcPr>
          <w:p w14:paraId="2A7A4C4D" w14:textId="710BD367" w:rsidR="00D40BF7" w:rsidRPr="00F55842" w:rsidRDefault="00D40BF7" w:rsidP="00D40BF7">
            <w:pPr>
              <w:rPr>
                <w:rFonts w:ascii="Arial" w:eastAsiaTheme="minorEastAsia" w:hAnsi="Arial" w:cs="Arial"/>
                <w:lang w:val="en-US" w:eastAsia="zh-CN"/>
              </w:rPr>
            </w:pPr>
            <w:r>
              <w:rPr>
                <w:rFonts w:ascii="Arial" w:eastAsia="PMingLiU" w:hAnsi="Arial" w:cs="Arial" w:hint="eastAsia"/>
                <w:lang w:val="en-US" w:eastAsia="zh-TW"/>
              </w:rPr>
              <w:t>I</w:t>
            </w:r>
            <w:r>
              <w:rPr>
                <w:rFonts w:ascii="Arial" w:eastAsia="PMingLiU" w:hAnsi="Arial" w:cs="Arial"/>
                <w:lang w:val="en-US" w:eastAsia="zh-TW"/>
              </w:rPr>
              <w:t>TRI</w:t>
            </w:r>
          </w:p>
        </w:tc>
        <w:tc>
          <w:tcPr>
            <w:tcW w:w="2126" w:type="dxa"/>
          </w:tcPr>
          <w:p w14:paraId="30CDE104" w14:textId="6DBA0F93" w:rsidR="00D40BF7" w:rsidRPr="00F55842" w:rsidRDefault="00D40BF7" w:rsidP="00D40BF7">
            <w:pPr>
              <w:rPr>
                <w:rFonts w:ascii="Arial" w:eastAsiaTheme="minorEastAsia" w:hAnsi="Arial" w:cs="Arial"/>
                <w:lang w:val="en-US" w:eastAsia="zh-CN"/>
              </w:rPr>
            </w:pPr>
            <w:r>
              <w:rPr>
                <w:rFonts w:ascii="Arial" w:eastAsia="PMingLiU" w:hAnsi="Arial" w:cs="Arial" w:hint="eastAsia"/>
                <w:lang w:val="en-US" w:eastAsia="zh-TW"/>
              </w:rPr>
              <w:t>Y</w:t>
            </w:r>
            <w:r>
              <w:rPr>
                <w:rFonts w:ascii="Arial" w:eastAsia="PMingLiU" w:hAnsi="Arial" w:cs="Arial"/>
                <w:lang w:val="en-US" w:eastAsia="zh-TW"/>
              </w:rPr>
              <w:t>es</w:t>
            </w:r>
          </w:p>
        </w:tc>
        <w:tc>
          <w:tcPr>
            <w:tcW w:w="5950" w:type="dxa"/>
          </w:tcPr>
          <w:p w14:paraId="653E3563" w14:textId="15F46FAB" w:rsidR="00D40BF7" w:rsidRPr="0015785C"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f UE-based solution is supported, we think the alignment between UE and the network is necessary.</w:t>
            </w:r>
          </w:p>
        </w:tc>
      </w:tr>
      <w:tr w:rsidR="00915D93" w14:paraId="5C898413" w14:textId="77777777" w:rsidTr="008A79B6">
        <w:tc>
          <w:tcPr>
            <w:tcW w:w="1555" w:type="dxa"/>
          </w:tcPr>
          <w:p w14:paraId="06F8F754" w14:textId="36E3C086" w:rsidR="00915D93" w:rsidRPr="00B80C76" w:rsidRDefault="00915D93" w:rsidP="00915D93">
            <w:pPr>
              <w:rPr>
                <w:rFonts w:ascii="Arial" w:eastAsia="Helvetica" w:hAnsi="Arial" w:cs="Arial"/>
                <w:lang w:val="en-US"/>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2126" w:type="dxa"/>
          </w:tcPr>
          <w:p w14:paraId="183512DB" w14:textId="5A5DAF31" w:rsidR="00915D93" w:rsidRPr="00B80C76" w:rsidRDefault="00915D93" w:rsidP="00915D93">
            <w:pPr>
              <w:rPr>
                <w:rFonts w:ascii="Arial" w:eastAsia="Helvetica" w:hAnsi="Arial" w:cs="Arial"/>
                <w:lang w:val="en-US"/>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47211E05" w14:textId="5716D4D3" w:rsidR="00915D93" w:rsidRPr="0015785C" w:rsidRDefault="00915D93" w:rsidP="00915D93">
            <w:pPr>
              <w:rPr>
                <w:rFonts w:ascii="Arial" w:eastAsia="Helvetica" w:hAnsi="Arial" w:cs="Arial"/>
                <w:lang w:val="en-US"/>
              </w:rPr>
            </w:pPr>
            <w:r w:rsidRPr="009507E6">
              <w:rPr>
                <w:rFonts w:ascii="Arial" w:eastAsiaTheme="minorEastAsia" w:hAnsi="Arial" w:cs="Arial"/>
                <w:lang w:val="en-US" w:eastAsia="zh-CN"/>
              </w:rPr>
              <w:t>NW-based solution</w:t>
            </w:r>
            <w:r>
              <w:rPr>
                <w:rFonts w:ascii="Arial" w:eastAsiaTheme="minorEastAsia" w:hAnsi="Arial" w:cs="Arial"/>
                <w:lang w:val="en-US" w:eastAsia="zh-CN"/>
              </w:rPr>
              <w:t xml:space="preserve"> is </w:t>
            </w:r>
            <w:r w:rsidRPr="006B5A08">
              <w:rPr>
                <w:rFonts w:ascii="Arial" w:eastAsiaTheme="minorEastAsia" w:hAnsi="Arial" w:cs="Arial"/>
                <w:lang w:val="en-US" w:eastAsia="zh-CN"/>
              </w:rPr>
              <w:t>sufficient</w:t>
            </w:r>
            <w:r>
              <w:rPr>
                <w:rFonts w:ascii="Arial" w:eastAsiaTheme="minorEastAsia" w:hAnsi="Arial" w:cs="Arial"/>
                <w:lang w:val="en-US" w:eastAsia="zh-CN"/>
              </w:rPr>
              <w:t xml:space="preserve"> for </w:t>
            </w:r>
            <w:r w:rsidRPr="00CE2453">
              <w:rPr>
                <w:rFonts w:ascii="Arial" w:eastAsiaTheme="minorEastAsia" w:hAnsi="Arial" w:cs="Arial"/>
                <w:lang w:val="en-US" w:eastAsia="zh-CN"/>
              </w:rPr>
              <w:t>SMTC/measurement gap configuration</w:t>
            </w:r>
            <w:r>
              <w:rPr>
                <w:rFonts w:ascii="Arial" w:eastAsiaTheme="minorEastAsia" w:hAnsi="Arial" w:cs="Arial"/>
                <w:lang w:val="en-US" w:eastAsia="zh-CN"/>
              </w:rPr>
              <w:t>.</w:t>
            </w:r>
          </w:p>
        </w:tc>
      </w:tr>
      <w:tr w:rsidR="001713DC" w14:paraId="0F03C1B4" w14:textId="77777777" w:rsidTr="008A79B6">
        <w:tc>
          <w:tcPr>
            <w:tcW w:w="1555" w:type="dxa"/>
          </w:tcPr>
          <w:p w14:paraId="229CBA13" w14:textId="2CD7DA21" w:rsidR="001713DC" w:rsidRPr="00B80C76" w:rsidRDefault="001713DC" w:rsidP="001713DC">
            <w:pPr>
              <w:rPr>
                <w:rFonts w:ascii="Arial" w:eastAsia="Malgun Gothic" w:hAnsi="Arial" w:cs="Arial"/>
                <w:lang w:val="en-US" w:eastAsia="ko-KR"/>
              </w:rPr>
            </w:pPr>
            <w:r>
              <w:rPr>
                <w:rFonts w:ascii="Arial" w:eastAsia="Helvetica" w:hAnsi="Arial" w:cs="Arial"/>
                <w:lang w:val="en-US"/>
              </w:rPr>
              <w:t>Samsung</w:t>
            </w:r>
          </w:p>
        </w:tc>
        <w:tc>
          <w:tcPr>
            <w:tcW w:w="2126" w:type="dxa"/>
          </w:tcPr>
          <w:p w14:paraId="719B3754" w14:textId="6FD7E626" w:rsidR="001713DC" w:rsidRPr="00B80C76" w:rsidRDefault="001713DC" w:rsidP="001713DC">
            <w:pPr>
              <w:rPr>
                <w:rFonts w:ascii="Arial" w:eastAsia="Malgun Gothic" w:hAnsi="Arial" w:cs="Arial"/>
                <w:lang w:val="en-US" w:eastAsia="ko-KR"/>
              </w:rPr>
            </w:pPr>
            <w:r>
              <w:rPr>
                <w:rFonts w:ascii="Arial" w:eastAsia="Helvetica" w:hAnsi="Arial" w:cs="Arial"/>
                <w:lang w:val="en-US"/>
              </w:rPr>
              <w:t xml:space="preserve">Yes if </w:t>
            </w:r>
            <w:r w:rsidRPr="00F34970">
              <w:rPr>
                <w:rFonts w:ascii="Arial" w:eastAsia="Helvetica" w:hAnsi="Arial" w:cs="Arial"/>
                <w:lang w:val="en-US"/>
              </w:rPr>
              <w:t>UE-based solution is supported</w:t>
            </w:r>
          </w:p>
        </w:tc>
        <w:tc>
          <w:tcPr>
            <w:tcW w:w="5950" w:type="dxa"/>
          </w:tcPr>
          <w:p w14:paraId="6AA675D8" w14:textId="77777777" w:rsidR="001713DC" w:rsidRDefault="001713DC" w:rsidP="001713DC">
            <w:pPr>
              <w:rPr>
                <w:rFonts w:eastAsia="Helvetica"/>
                <w:lang w:val="en-US"/>
              </w:rPr>
            </w:pPr>
          </w:p>
        </w:tc>
      </w:tr>
      <w:tr w:rsidR="00A0199A" w14:paraId="4A52DD83" w14:textId="77777777" w:rsidTr="008A79B6">
        <w:tc>
          <w:tcPr>
            <w:tcW w:w="1555" w:type="dxa"/>
          </w:tcPr>
          <w:p w14:paraId="20566147" w14:textId="6814F2CF" w:rsidR="00A0199A" w:rsidRDefault="00A0199A" w:rsidP="00A0199A">
            <w:pPr>
              <w:rPr>
                <w:rFonts w:ascii="Arial" w:eastAsia="Helvetica" w:hAnsi="Arial" w:cs="Arial"/>
                <w:lang w:val="en-US"/>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2CDEA7D4" w14:textId="06B3E105" w:rsidR="00A0199A" w:rsidRDefault="00A0199A" w:rsidP="00A0199A">
            <w:pPr>
              <w:rPr>
                <w:rFonts w:ascii="Arial" w:eastAsia="Helvetica" w:hAnsi="Arial" w:cs="Arial"/>
                <w:lang w:val="en-US"/>
              </w:rPr>
            </w:pPr>
            <w:r>
              <w:rPr>
                <w:rFonts w:ascii="Arial" w:eastAsiaTheme="minorEastAsia" w:hAnsi="Arial" w:cs="Arial" w:hint="eastAsia"/>
                <w:lang w:val="en-US" w:eastAsia="zh-CN"/>
              </w:rPr>
              <w:t>N</w:t>
            </w:r>
            <w:r>
              <w:rPr>
                <w:rFonts w:ascii="Arial" w:eastAsiaTheme="minorEastAsia" w:hAnsi="Arial" w:cs="Arial"/>
                <w:lang w:val="en-US" w:eastAsia="zh-CN"/>
              </w:rPr>
              <w:t>o, NW based solution is preferred.</w:t>
            </w:r>
          </w:p>
        </w:tc>
        <w:tc>
          <w:tcPr>
            <w:tcW w:w="5950" w:type="dxa"/>
          </w:tcPr>
          <w:p w14:paraId="74D92AFB" w14:textId="77777777" w:rsidR="00A0199A" w:rsidRDefault="00A0199A" w:rsidP="00A0199A">
            <w:pPr>
              <w:rPr>
                <w:rFonts w:eastAsia="Helvetica"/>
                <w:lang w:val="en-US"/>
              </w:rPr>
            </w:pPr>
          </w:p>
        </w:tc>
      </w:tr>
      <w:tr w:rsidR="008D7893" w14:paraId="6A958BC4" w14:textId="77777777" w:rsidTr="008A79B6">
        <w:tc>
          <w:tcPr>
            <w:tcW w:w="1555" w:type="dxa"/>
          </w:tcPr>
          <w:p w14:paraId="28000AE8" w14:textId="1ACC9FB3"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E</w:t>
            </w:r>
            <w:r>
              <w:rPr>
                <w:rFonts w:ascii="Arial" w:eastAsia="Malgun Gothic" w:hAnsi="Arial" w:cs="Arial"/>
                <w:lang w:val="en-US" w:eastAsia="ko-KR"/>
              </w:rPr>
              <w:t>TRI</w:t>
            </w:r>
          </w:p>
        </w:tc>
        <w:tc>
          <w:tcPr>
            <w:tcW w:w="2126" w:type="dxa"/>
          </w:tcPr>
          <w:p w14:paraId="24AF2D3E" w14:textId="37174DC6"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6F675785" w14:textId="77777777" w:rsidR="008D7893" w:rsidRDefault="008D7893" w:rsidP="008D7893">
            <w:pPr>
              <w:rPr>
                <w:rFonts w:eastAsia="Helvetica"/>
                <w:lang w:val="en-US"/>
              </w:rPr>
            </w:pPr>
          </w:p>
        </w:tc>
      </w:tr>
      <w:tr w:rsidR="00322560" w14:paraId="39E250C2" w14:textId="77777777" w:rsidTr="008A79B6">
        <w:tc>
          <w:tcPr>
            <w:tcW w:w="1555" w:type="dxa"/>
          </w:tcPr>
          <w:p w14:paraId="65160882" w14:textId="6B43FEFE" w:rsidR="00322560" w:rsidRDefault="00322560"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2126" w:type="dxa"/>
          </w:tcPr>
          <w:p w14:paraId="195161B5" w14:textId="3BB7DF32" w:rsidR="00322560" w:rsidRDefault="00322560" w:rsidP="008D7893">
            <w:pPr>
              <w:rPr>
                <w:rFonts w:ascii="Arial" w:eastAsia="Malgun Gothic" w:hAnsi="Arial" w:cs="Arial" w:hint="eastAsia"/>
                <w:lang w:val="en-US" w:eastAsia="ko-KR"/>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621E279B" w14:textId="77777777" w:rsidR="00322560" w:rsidRDefault="00322560" w:rsidP="008D7893">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r w:rsidR="002B07E8" w:rsidRPr="002B07E8">
        <w:rPr>
          <w:bCs/>
          <w:lang w:val="en" w:eastAsia="zh-CN"/>
        </w:rPr>
        <w:t>aking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compaines</w:t>
      </w:r>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TableGrid"/>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lastRenderedPageBreak/>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uawei, HiSilicon</w:t>
            </w:r>
          </w:p>
        </w:tc>
        <w:tc>
          <w:tcPr>
            <w:tcW w:w="1842" w:type="dxa"/>
          </w:tcPr>
          <w:p w14:paraId="06F04B8D" w14:textId="41E385E5" w:rsidR="000B0FBA" w:rsidRPr="00AB1EB0" w:rsidRDefault="00AB1EB0" w:rsidP="000B0FBA">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92357A" w14:paraId="565785B0" w14:textId="77777777" w:rsidTr="008A79B6">
        <w:tc>
          <w:tcPr>
            <w:tcW w:w="1555" w:type="dxa"/>
          </w:tcPr>
          <w:p w14:paraId="3949B837" w14:textId="49BBFCC6" w:rsidR="0092357A" w:rsidRPr="00055177" w:rsidRDefault="0092357A" w:rsidP="0092357A">
            <w:pPr>
              <w:rPr>
                <w:rFonts w:ascii="Arial" w:eastAsiaTheme="minorEastAsia" w:hAnsi="Arial" w:cs="Arial"/>
                <w:lang w:val="en-US" w:eastAsia="zh-CN"/>
              </w:rPr>
            </w:pPr>
            <w:r>
              <w:rPr>
                <w:rFonts w:ascii="Arial" w:eastAsia="Malgun Gothic" w:hAnsi="Arial" w:cs="Arial" w:hint="eastAsia"/>
                <w:lang w:val="en-US" w:eastAsia="ko-KR"/>
              </w:rPr>
              <w:t>LGE</w:t>
            </w:r>
          </w:p>
        </w:tc>
        <w:tc>
          <w:tcPr>
            <w:tcW w:w="1842" w:type="dxa"/>
          </w:tcPr>
          <w:p w14:paraId="5C2CE853" w14:textId="4BDD03FB" w:rsidR="0092357A" w:rsidRPr="00154C12" w:rsidRDefault="0092357A" w:rsidP="0092357A">
            <w:pPr>
              <w:rPr>
                <w:rFonts w:ascii="Arial" w:eastAsia="Helvetica" w:hAnsi="Arial" w:cs="Arial"/>
                <w:lang w:val="en-US"/>
              </w:rPr>
            </w:pPr>
            <w:r>
              <w:rPr>
                <w:rFonts w:ascii="Arial" w:eastAsia="Malgun Gothic" w:hAnsi="Arial" w:cs="Arial" w:hint="eastAsia"/>
                <w:lang w:val="en-US" w:eastAsia="ko-KR"/>
              </w:rPr>
              <w:t>No</w:t>
            </w:r>
          </w:p>
        </w:tc>
        <w:tc>
          <w:tcPr>
            <w:tcW w:w="6234" w:type="dxa"/>
          </w:tcPr>
          <w:p w14:paraId="41D9A9E5" w14:textId="78EE9C08" w:rsidR="0092357A" w:rsidRPr="00055177" w:rsidRDefault="0092357A" w:rsidP="0092357A">
            <w:pPr>
              <w:rPr>
                <w:rFonts w:ascii="Arial" w:eastAsiaTheme="minorEastAsia" w:hAnsi="Arial" w:cs="Arial"/>
                <w:lang w:val="en-US" w:eastAsia="zh-CN"/>
              </w:rPr>
            </w:pPr>
            <w:r>
              <w:rPr>
                <w:rFonts w:ascii="Arial" w:eastAsia="Malgun Gothic" w:hAnsi="Arial" w:cs="Arial"/>
                <w:lang w:val="en-US" w:eastAsia="ko-KR"/>
              </w:rPr>
              <w:t>T</w:t>
            </w:r>
            <w:r>
              <w:rPr>
                <w:rFonts w:ascii="Arial" w:eastAsia="Malgun Gothic" w:hAnsi="Arial" w:cs="Arial" w:hint="eastAsia"/>
                <w:lang w:val="en-US" w:eastAsia="ko-KR"/>
              </w:rPr>
              <w:t xml:space="preserve">he </w:t>
            </w:r>
            <w:r>
              <w:rPr>
                <w:rFonts w:ascii="Arial" w:eastAsia="Malgun Gothic" w:hAnsi="Arial" w:cs="Arial"/>
                <w:lang w:val="en-US" w:eastAsia="ko-KR"/>
              </w:rPr>
              <w:t xml:space="preserve">maximum SMTC duration and MGL is 5ms and 6ms, respectively. If the offset between the SSB burst and the configured measurement window is larger than 5ms, </w:t>
            </w:r>
            <w:r w:rsidRPr="008E2869">
              <w:rPr>
                <w:rFonts w:ascii="Arial" w:eastAsia="Malgun Gothic" w:hAnsi="Arial" w:cs="Arial"/>
                <w:lang w:val="en-US" w:eastAsia="ko-KR"/>
              </w:rPr>
              <w:t xml:space="preserve">the SSB burst </w:t>
            </w:r>
            <w:r>
              <w:rPr>
                <w:rFonts w:ascii="Arial" w:eastAsia="Malgun Gothic" w:hAnsi="Arial" w:cs="Arial"/>
                <w:lang w:val="en-US" w:eastAsia="ko-KR"/>
              </w:rPr>
              <w:t xml:space="preserve">would be </w:t>
            </w:r>
            <w:r w:rsidRPr="008E2869">
              <w:rPr>
                <w:rFonts w:ascii="Arial" w:eastAsia="Malgun Gothic" w:hAnsi="Arial" w:cs="Arial"/>
                <w:lang w:val="en-US" w:eastAsia="ko-KR"/>
              </w:rPr>
              <w:t xml:space="preserve">entirely invisible </w:t>
            </w:r>
            <w:r>
              <w:rPr>
                <w:rFonts w:ascii="Arial" w:eastAsia="Malgun Gothic" w:hAnsi="Arial" w:cs="Arial"/>
                <w:lang w:val="en-US" w:eastAsia="ko-KR"/>
              </w:rPr>
              <w:t>from the UE</w:t>
            </w:r>
            <w:r w:rsidRPr="008E2869">
              <w:rPr>
                <w:rFonts w:ascii="Arial" w:eastAsia="Malgun Gothic" w:hAnsi="Arial" w:cs="Arial"/>
                <w:lang w:val="en-US" w:eastAsia="ko-KR"/>
              </w:rPr>
              <w:t>.</w:t>
            </w:r>
            <w:r>
              <w:rPr>
                <w:rFonts w:ascii="Arial" w:eastAsia="Malgun Gothic" w:hAnsi="Arial" w:cs="Arial"/>
                <w:lang w:val="en-US" w:eastAsia="ko-KR"/>
              </w:rPr>
              <w:t xml:space="preserve"> The unit of the assistance information should be smaller than ms. Though the unit of assistance information is 1ms, 10bits is sufficient to indicate the propagation delay of each neighbor cell.</w:t>
            </w:r>
          </w:p>
        </w:tc>
      </w:tr>
      <w:tr w:rsidR="003222C2" w14:paraId="0B12E442" w14:textId="77777777" w:rsidTr="008A79B6">
        <w:tc>
          <w:tcPr>
            <w:tcW w:w="1555" w:type="dxa"/>
          </w:tcPr>
          <w:p w14:paraId="76B0A66C" w14:textId="48CA3F13" w:rsidR="003222C2" w:rsidRPr="00154C12" w:rsidRDefault="003222C2" w:rsidP="003222C2">
            <w:pPr>
              <w:rPr>
                <w:rFonts w:ascii="Arial" w:eastAsia="Helvetica" w:hAnsi="Arial" w:cs="Arial"/>
                <w:lang w:val="en-US"/>
              </w:rPr>
            </w:pPr>
            <w:r>
              <w:rPr>
                <w:rFonts w:ascii="Arial" w:eastAsia="Helvetica" w:hAnsi="Arial" w:cs="Arial"/>
                <w:lang w:val="en-US"/>
              </w:rPr>
              <w:t>Nokia</w:t>
            </w:r>
          </w:p>
        </w:tc>
        <w:tc>
          <w:tcPr>
            <w:tcW w:w="1842" w:type="dxa"/>
          </w:tcPr>
          <w:p w14:paraId="71ED763E" w14:textId="77777777" w:rsidR="003222C2" w:rsidRPr="00154C12" w:rsidRDefault="003222C2" w:rsidP="003222C2">
            <w:pPr>
              <w:rPr>
                <w:rFonts w:ascii="Arial" w:eastAsia="Helvetica" w:hAnsi="Arial" w:cs="Arial"/>
                <w:lang w:val="en-US"/>
              </w:rPr>
            </w:pPr>
          </w:p>
        </w:tc>
        <w:tc>
          <w:tcPr>
            <w:tcW w:w="6234" w:type="dxa"/>
          </w:tcPr>
          <w:p w14:paraId="3DDE0FDA" w14:textId="11E29FC9" w:rsidR="003222C2" w:rsidRPr="00154C12" w:rsidRDefault="003222C2" w:rsidP="003222C2">
            <w:pPr>
              <w:rPr>
                <w:rFonts w:ascii="Arial" w:eastAsia="Helvetica" w:hAnsi="Arial" w:cs="Arial"/>
                <w:lang w:val="en-US"/>
              </w:rPr>
            </w:pPr>
            <w:r>
              <w:rPr>
                <w:rFonts w:ascii="Arial" w:eastAsia="Helvetica" w:hAnsi="Arial" w:cs="Arial"/>
                <w:lang w:val="en-US"/>
              </w:rPr>
              <w:t>Yes, the shift we are discussing above could be expressed as the time step. We do not think it is necessary to report the entire value of the propagation delay.</w:t>
            </w:r>
          </w:p>
        </w:tc>
      </w:tr>
      <w:tr w:rsidR="004845E2" w14:paraId="54613380" w14:textId="77777777" w:rsidTr="008A79B6">
        <w:tc>
          <w:tcPr>
            <w:tcW w:w="1555" w:type="dxa"/>
          </w:tcPr>
          <w:p w14:paraId="6ECB6515" w14:textId="6AB480C6" w:rsidR="004845E2" w:rsidRPr="00154C12" w:rsidRDefault="004845E2" w:rsidP="004845E2">
            <w:pPr>
              <w:rPr>
                <w:rFonts w:ascii="Arial" w:eastAsia="Helvetica" w:hAnsi="Arial" w:cs="Arial"/>
                <w:lang w:val="en-US"/>
              </w:rPr>
            </w:pPr>
            <w:r>
              <w:rPr>
                <w:rFonts w:ascii="Arial" w:eastAsiaTheme="minorEastAsia" w:hAnsi="Arial" w:cs="Arial"/>
                <w:lang w:val="en-US" w:eastAsia="zh-CN"/>
              </w:rPr>
              <w:t>MediaTek</w:t>
            </w:r>
          </w:p>
        </w:tc>
        <w:tc>
          <w:tcPr>
            <w:tcW w:w="1842" w:type="dxa"/>
          </w:tcPr>
          <w:p w14:paraId="0BF1BDCF" w14:textId="77777777" w:rsidR="004845E2" w:rsidRPr="00154C12" w:rsidRDefault="004845E2" w:rsidP="004845E2">
            <w:pPr>
              <w:rPr>
                <w:rFonts w:ascii="Arial" w:eastAsia="Helvetica" w:hAnsi="Arial" w:cs="Arial"/>
                <w:lang w:val="en-US"/>
              </w:rPr>
            </w:pPr>
          </w:p>
        </w:tc>
        <w:tc>
          <w:tcPr>
            <w:tcW w:w="6234" w:type="dxa"/>
          </w:tcPr>
          <w:p w14:paraId="540B6652" w14:textId="29BD0FF6" w:rsidR="004845E2" w:rsidRPr="00154C12" w:rsidRDefault="004845E2" w:rsidP="004845E2">
            <w:pPr>
              <w:rPr>
                <w:rFonts w:ascii="Arial" w:eastAsia="Helvetica" w:hAnsi="Arial" w:cs="Arial"/>
                <w:lang w:val="en-US"/>
              </w:rPr>
            </w:pPr>
            <w:r>
              <w:rPr>
                <w:rFonts w:ascii="Arial" w:eastAsiaTheme="minorEastAsia" w:hAnsi="Arial" w:cs="Arial"/>
                <w:lang w:val="en-US" w:eastAsia="zh-CN"/>
              </w:rPr>
              <w:t>Prefer coarse location information instead.</w:t>
            </w:r>
          </w:p>
        </w:tc>
      </w:tr>
      <w:tr w:rsidR="004845E2" w14:paraId="60FAA25D" w14:textId="77777777" w:rsidTr="008A79B6">
        <w:tc>
          <w:tcPr>
            <w:tcW w:w="1555" w:type="dxa"/>
          </w:tcPr>
          <w:p w14:paraId="30019BEE" w14:textId="3C3885C1" w:rsidR="004845E2" w:rsidRPr="00154C12" w:rsidRDefault="00090407" w:rsidP="004845E2">
            <w:pPr>
              <w:rPr>
                <w:rFonts w:ascii="Arial" w:eastAsia="Helvetica" w:hAnsi="Arial" w:cs="Arial"/>
                <w:lang w:val="en-US"/>
              </w:rPr>
            </w:pPr>
            <w:r>
              <w:rPr>
                <w:rFonts w:ascii="Arial" w:eastAsia="Helvetica" w:hAnsi="Arial" w:cs="Arial"/>
                <w:lang w:val="en-US"/>
              </w:rPr>
              <w:t>Intel</w:t>
            </w:r>
          </w:p>
        </w:tc>
        <w:tc>
          <w:tcPr>
            <w:tcW w:w="1842" w:type="dxa"/>
          </w:tcPr>
          <w:p w14:paraId="48C7B88D" w14:textId="40CBFB26" w:rsidR="004845E2" w:rsidRPr="00154C12" w:rsidRDefault="00090407" w:rsidP="004845E2">
            <w:pPr>
              <w:rPr>
                <w:rFonts w:ascii="Arial" w:eastAsia="Helvetica" w:hAnsi="Arial" w:cs="Arial"/>
                <w:lang w:val="en-US"/>
              </w:rPr>
            </w:pPr>
            <w:r>
              <w:rPr>
                <w:rFonts w:ascii="Arial" w:eastAsia="Helvetica" w:hAnsi="Arial" w:cs="Arial"/>
                <w:lang w:val="en-US"/>
              </w:rPr>
              <w:t>FFS</w:t>
            </w:r>
          </w:p>
        </w:tc>
        <w:tc>
          <w:tcPr>
            <w:tcW w:w="6234" w:type="dxa"/>
          </w:tcPr>
          <w:p w14:paraId="30FFD0D1" w14:textId="74319A34" w:rsidR="004845E2" w:rsidRPr="00154C12" w:rsidRDefault="00594DD0" w:rsidP="004845E2">
            <w:pPr>
              <w:rPr>
                <w:rFonts w:ascii="Arial" w:eastAsia="Helvetica" w:hAnsi="Arial" w:cs="Arial"/>
                <w:lang w:val="en-US"/>
              </w:rPr>
            </w:pPr>
            <w:r>
              <w:rPr>
                <w:rFonts w:ascii="Arial" w:eastAsia="Helvetica" w:hAnsi="Arial" w:cs="Arial"/>
                <w:lang w:val="en-US"/>
              </w:rPr>
              <w:t>We are open to consider them as a delay or step however it is challenging to agree without having more details on how they are defined. Moreover it is not clear how much range would be required and what would be the signaling overhead impact.</w:t>
            </w:r>
          </w:p>
        </w:tc>
      </w:tr>
      <w:tr w:rsidR="000139AA" w14:paraId="11DBE090" w14:textId="77777777" w:rsidTr="00F264B2">
        <w:tc>
          <w:tcPr>
            <w:tcW w:w="1555" w:type="dxa"/>
          </w:tcPr>
          <w:p w14:paraId="2F30A79C" w14:textId="77777777"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vivo</w:t>
            </w:r>
          </w:p>
        </w:tc>
        <w:tc>
          <w:tcPr>
            <w:tcW w:w="1842" w:type="dxa"/>
          </w:tcPr>
          <w:p w14:paraId="789AC6CA" w14:textId="77777777" w:rsidR="000139AA" w:rsidRPr="00320D73" w:rsidRDefault="000139AA" w:rsidP="00F264B2">
            <w:pPr>
              <w:rPr>
                <w:rFonts w:ascii="Arial" w:eastAsiaTheme="minorEastAsia" w:hAnsi="Arial" w:cs="Arial"/>
                <w:lang w:val="en-US" w:eastAsia="zh-CN"/>
              </w:rPr>
            </w:pPr>
            <w:r>
              <w:rPr>
                <w:rFonts w:ascii="Arial" w:eastAsiaTheme="minorEastAsia" w:hAnsi="Arial" w:cs="Arial"/>
                <w:lang w:val="en-US" w:eastAsia="zh-CN"/>
              </w:rPr>
              <w:t>See comments</w:t>
            </w:r>
          </w:p>
        </w:tc>
        <w:tc>
          <w:tcPr>
            <w:tcW w:w="6234" w:type="dxa"/>
          </w:tcPr>
          <w:p w14:paraId="64C91949" w14:textId="5AEEA34F" w:rsidR="000139AA" w:rsidRPr="00055177" w:rsidRDefault="000139AA" w:rsidP="00F264B2">
            <w:pPr>
              <w:rPr>
                <w:rFonts w:ascii="Arial" w:eastAsiaTheme="minorEastAsia" w:hAnsi="Arial" w:cs="Arial"/>
                <w:lang w:val="en-US" w:eastAsia="zh-CN"/>
              </w:rPr>
            </w:pPr>
            <w:r>
              <w:rPr>
                <w:rFonts w:ascii="Arial" w:eastAsiaTheme="minorEastAsia" w:hAnsi="Arial" w:cs="Arial"/>
                <w:lang w:val="en-US" w:eastAsia="zh-CN"/>
              </w:rPr>
              <w:t>We think location info is sufficient for the NW to calculate the propagation difference. But if UE calculated propagation difference is finally agreed, perhaps this signaling overhead issue can be left to Stage-3 discussion as a next step.</w:t>
            </w:r>
          </w:p>
        </w:tc>
      </w:tr>
      <w:tr w:rsidR="004845E2" w14:paraId="221643B3" w14:textId="77777777" w:rsidTr="008A79B6">
        <w:tc>
          <w:tcPr>
            <w:tcW w:w="1555" w:type="dxa"/>
          </w:tcPr>
          <w:p w14:paraId="0A33ABB8" w14:textId="1B127409" w:rsidR="004845E2" w:rsidRPr="000139AA" w:rsidRDefault="00F619CA" w:rsidP="004845E2">
            <w:pPr>
              <w:rPr>
                <w:rFonts w:ascii="Arial" w:eastAsiaTheme="minorEastAsia" w:hAnsi="Arial" w:cs="Arial"/>
                <w:lang w:eastAsia="zh-CN"/>
              </w:rPr>
            </w:pPr>
            <w:r>
              <w:rPr>
                <w:rFonts w:ascii="Arial" w:eastAsiaTheme="minorEastAsia" w:hAnsi="Arial" w:cs="Arial" w:hint="eastAsia"/>
                <w:lang w:eastAsia="zh-CN"/>
              </w:rPr>
              <w:t>CATT</w:t>
            </w:r>
          </w:p>
        </w:tc>
        <w:tc>
          <w:tcPr>
            <w:tcW w:w="1842" w:type="dxa"/>
          </w:tcPr>
          <w:p w14:paraId="7B4F74D4" w14:textId="6362377A" w:rsidR="004845E2" w:rsidRPr="00F55842" w:rsidRDefault="00F619CA" w:rsidP="004845E2">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3241D1B1" w14:textId="77777777" w:rsidR="004845E2" w:rsidRPr="00F55842" w:rsidRDefault="004845E2" w:rsidP="004845E2">
            <w:pPr>
              <w:rPr>
                <w:rFonts w:ascii="Arial" w:eastAsiaTheme="minorEastAsia" w:hAnsi="Arial" w:cs="Arial"/>
                <w:lang w:val="en-US" w:eastAsia="zh-CN"/>
              </w:rPr>
            </w:pPr>
          </w:p>
        </w:tc>
      </w:tr>
      <w:tr w:rsidR="00D40BF7" w14:paraId="40E8C498" w14:textId="77777777" w:rsidTr="008A79B6">
        <w:tc>
          <w:tcPr>
            <w:tcW w:w="1555" w:type="dxa"/>
          </w:tcPr>
          <w:p w14:paraId="4B30000B" w14:textId="4FE5BEFD"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TRI</w:t>
            </w:r>
          </w:p>
        </w:tc>
        <w:tc>
          <w:tcPr>
            <w:tcW w:w="1842" w:type="dxa"/>
          </w:tcPr>
          <w:p w14:paraId="0B7E93EB" w14:textId="3BDCD570"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Y</w:t>
            </w:r>
            <w:r>
              <w:rPr>
                <w:rFonts w:ascii="Arial" w:eastAsia="PMingLiU" w:hAnsi="Arial" w:cs="Arial"/>
                <w:lang w:val="en-US" w:eastAsia="zh-TW"/>
              </w:rPr>
              <w:t>es</w:t>
            </w:r>
          </w:p>
        </w:tc>
        <w:tc>
          <w:tcPr>
            <w:tcW w:w="6234" w:type="dxa"/>
          </w:tcPr>
          <w:p w14:paraId="11FD63C2" w14:textId="21F50840" w:rsidR="00D40BF7" w:rsidRPr="00154C12" w:rsidRDefault="00D40BF7" w:rsidP="00D40BF7">
            <w:pPr>
              <w:rPr>
                <w:rFonts w:ascii="Arial" w:eastAsia="Helvetica" w:hAnsi="Arial" w:cs="Arial"/>
                <w:lang w:val="en-US"/>
              </w:rPr>
            </w:pPr>
            <w:r>
              <w:rPr>
                <w:rFonts w:ascii="Arial" w:eastAsia="PMingLiU" w:hAnsi="Arial" w:cs="Arial" w:hint="eastAsia"/>
                <w:lang w:val="en-US" w:eastAsia="zh-TW"/>
              </w:rPr>
              <w:t>I</w:t>
            </w:r>
            <w:r>
              <w:rPr>
                <w:rFonts w:ascii="Arial" w:eastAsia="PMingLiU" w:hAnsi="Arial" w:cs="Arial"/>
                <w:lang w:val="en-US" w:eastAsia="zh-TW"/>
              </w:rPr>
              <w:t xml:space="preserve">f propagation delay is agreed to be reported from UE, we prefer a step range to reduce the overhead. </w:t>
            </w:r>
          </w:p>
        </w:tc>
      </w:tr>
      <w:tr w:rsidR="00915D93" w14:paraId="7A0099FE" w14:textId="77777777" w:rsidTr="008A79B6">
        <w:tc>
          <w:tcPr>
            <w:tcW w:w="1555" w:type="dxa"/>
          </w:tcPr>
          <w:p w14:paraId="6C7E3F84" w14:textId="1B2E5F94" w:rsidR="00915D93" w:rsidRDefault="00915D93" w:rsidP="00915D93">
            <w:pPr>
              <w:rPr>
                <w:rFonts w:ascii="Arial" w:eastAsia="PMingLiU" w:hAnsi="Arial" w:cs="Arial"/>
                <w:lang w:val="en-US" w:eastAsia="zh-TW"/>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42" w:type="dxa"/>
          </w:tcPr>
          <w:p w14:paraId="4257974D" w14:textId="5D15795F" w:rsidR="00915D93" w:rsidRDefault="00915D93" w:rsidP="00915D93">
            <w:pPr>
              <w:rPr>
                <w:rFonts w:ascii="Arial" w:eastAsia="PMingLiU" w:hAnsi="Arial" w:cs="Arial"/>
                <w:lang w:val="en-US" w:eastAsia="zh-TW"/>
              </w:rPr>
            </w:pPr>
            <w:r>
              <w:rPr>
                <w:rFonts w:ascii="Arial" w:eastAsiaTheme="minorEastAsia" w:hAnsi="Arial" w:cs="Arial" w:hint="eastAsia"/>
                <w:lang w:val="en-US" w:eastAsia="zh-CN"/>
              </w:rPr>
              <w:t>F</w:t>
            </w:r>
            <w:r>
              <w:rPr>
                <w:rFonts w:ascii="Arial" w:eastAsiaTheme="minorEastAsia" w:hAnsi="Arial" w:cs="Arial"/>
                <w:lang w:val="en-US" w:eastAsia="zh-CN"/>
              </w:rPr>
              <w:t>FS</w:t>
            </w:r>
          </w:p>
        </w:tc>
        <w:tc>
          <w:tcPr>
            <w:tcW w:w="6234" w:type="dxa"/>
          </w:tcPr>
          <w:p w14:paraId="355431A0" w14:textId="1BDE0BBA" w:rsidR="00915D93" w:rsidRDefault="00915D93" w:rsidP="00915D93">
            <w:pPr>
              <w:rPr>
                <w:rFonts w:ascii="Arial" w:eastAsia="PMingLiU" w:hAnsi="Arial" w:cs="Arial"/>
                <w:lang w:val="en-US" w:eastAsia="zh-TW"/>
              </w:rPr>
            </w:pPr>
            <w:r w:rsidRPr="00F36C6A">
              <w:rPr>
                <w:rFonts w:ascii="Arial" w:eastAsiaTheme="minorEastAsia" w:hAnsi="Arial" w:cs="Arial"/>
                <w:lang w:val="en-US" w:eastAsia="zh-CN"/>
              </w:rPr>
              <w:t>We can</w:t>
            </w:r>
            <w:r>
              <w:rPr>
                <w:rFonts w:ascii="Arial" w:eastAsiaTheme="minorEastAsia" w:hAnsi="Arial" w:cs="Arial"/>
                <w:lang w:val="en-US" w:eastAsia="zh-CN"/>
              </w:rPr>
              <w:t xml:space="preserve"> discuss this solution after </w:t>
            </w:r>
            <w:r w:rsidRPr="0096240C">
              <w:rPr>
                <w:rFonts w:ascii="Arial" w:eastAsiaTheme="minorEastAsia" w:hAnsi="Arial" w:cs="Arial"/>
                <w:lang w:val="en-US" w:eastAsia="zh-CN"/>
              </w:rPr>
              <w:t>propagation delay</w:t>
            </w:r>
            <w:r>
              <w:rPr>
                <w:rFonts w:ascii="Arial" w:eastAsiaTheme="minorEastAsia" w:hAnsi="Arial" w:cs="Arial"/>
                <w:lang w:val="en-US" w:eastAsia="zh-CN"/>
              </w:rPr>
              <w:t xml:space="preserve"> report is agreed</w:t>
            </w:r>
            <w:r>
              <w:rPr>
                <w:rFonts w:ascii="Arial" w:eastAsiaTheme="minorEastAsia" w:hAnsi="Arial" w:cs="Arial" w:hint="eastAsia"/>
                <w:lang w:val="en-US" w:eastAsia="zh-CN"/>
              </w:rPr>
              <w:t>.</w:t>
            </w:r>
            <w:r>
              <w:rPr>
                <w:rFonts w:ascii="Arial" w:eastAsiaTheme="minorEastAsia" w:hAnsi="Arial" w:cs="Arial"/>
                <w:lang w:val="en-US" w:eastAsia="zh-CN"/>
              </w:rPr>
              <w:t xml:space="preserve"> This issue and the solution can be a FFS, which can be discussed in next step. </w:t>
            </w:r>
          </w:p>
        </w:tc>
      </w:tr>
      <w:tr w:rsidR="001713DC" w14:paraId="03CD7EBE" w14:textId="77777777" w:rsidTr="008A79B6">
        <w:tc>
          <w:tcPr>
            <w:tcW w:w="1555" w:type="dxa"/>
          </w:tcPr>
          <w:p w14:paraId="4A185F17" w14:textId="14CD23FB" w:rsidR="001713DC" w:rsidRDefault="001713DC" w:rsidP="001713DC">
            <w:pPr>
              <w:rPr>
                <w:rFonts w:ascii="Arial" w:eastAsiaTheme="minorEastAsia" w:hAnsi="Arial" w:cs="Arial"/>
                <w:lang w:val="en-US" w:eastAsia="zh-CN"/>
              </w:rPr>
            </w:pPr>
            <w:r>
              <w:rPr>
                <w:rFonts w:ascii="Arial" w:eastAsia="Helvetica" w:hAnsi="Arial" w:cs="Arial"/>
                <w:lang w:val="en-US"/>
              </w:rPr>
              <w:t>Samsung</w:t>
            </w:r>
          </w:p>
        </w:tc>
        <w:tc>
          <w:tcPr>
            <w:tcW w:w="1842" w:type="dxa"/>
          </w:tcPr>
          <w:p w14:paraId="2404CCB9" w14:textId="32BC9A3C" w:rsidR="001713DC" w:rsidRDefault="001713DC" w:rsidP="001713DC">
            <w:pPr>
              <w:rPr>
                <w:rFonts w:ascii="Arial" w:eastAsiaTheme="minorEastAsia" w:hAnsi="Arial" w:cs="Arial"/>
                <w:lang w:val="en-US" w:eastAsia="zh-CN"/>
              </w:rPr>
            </w:pPr>
            <w:r>
              <w:rPr>
                <w:rFonts w:ascii="Arial" w:eastAsiaTheme="minorEastAsia" w:hAnsi="Arial" w:cs="Arial"/>
                <w:lang w:val="en-US" w:eastAsia="zh-CN"/>
              </w:rPr>
              <w:t>See comments</w:t>
            </w:r>
          </w:p>
        </w:tc>
        <w:tc>
          <w:tcPr>
            <w:tcW w:w="6234" w:type="dxa"/>
          </w:tcPr>
          <w:p w14:paraId="672EA71A" w14:textId="1CEA03B1" w:rsidR="001713DC" w:rsidRPr="00F36C6A" w:rsidRDefault="001713DC" w:rsidP="001713DC">
            <w:pPr>
              <w:rPr>
                <w:rFonts w:ascii="Arial" w:eastAsiaTheme="minorEastAsia" w:hAnsi="Arial" w:cs="Arial"/>
                <w:lang w:val="en-US" w:eastAsia="zh-CN"/>
              </w:rPr>
            </w:pPr>
            <w:r>
              <w:rPr>
                <w:rFonts w:ascii="Arial" w:eastAsia="Helvetica" w:hAnsi="Arial" w:cs="Arial"/>
                <w:lang w:val="en-US"/>
              </w:rPr>
              <w:t xml:space="preserve">Yes, if </w:t>
            </w:r>
            <w:r w:rsidRPr="000D56DE">
              <w:rPr>
                <w:rFonts w:ascii="Arial" w:eastAsia="Helvetica" w:hAnsi="Arial" w:cs="Arial"/>
                <w:lang w:val="en-US"/>
              </w:rPr>
              <w:t>propagation delay</w:t>
            </w:r>
            <w:r>
              <w:rPr>
                <w:rFonts w:ascii="Arial" w:eastAsia="Helvetica" w:hAnsi="Arial" w:cs="Arial"/>
                <w:lang w:val="en-US"/>
              </w:rPr>
              <w:t xml:space="preserve"> is reported.</w:t>
            </w:r>
          </w:p>
        </w:tc>
      </w:tr>
      <w:tr w:rsidR="00A0199A" w14:paraId="5451E89E" w14:textId="77777777" w:rsidTr="008A79B6">
        <w:tc>
          <w:tcPr>
            <w:tcW w:w="1555" w:type="dxa"/>
          </w:tcPr>
          <w:p w14:paraId="4E4BABF1" w14:textId="0B0D8249" w:rsidR="00A0199A" w:rsidRDefault="00A0199A" w:rsidP="00A0199A">
            <w:pPr>
              <w:rPr>
                <w:rFonts w:ascii="Arial" w:eastAsia="Helvetica" w:hAnsi="Arial" w:cs="Arial"/>
                <w:lang w:val="en-US"/>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1842" w:type="dxa"/>
          </w:tcPr>
          <w:p w14:paraId="48100D53" w14:textId="204BE989" w:rsidR="00A0199A" w:rsidRDefault="00A0199A" w:rsidP="00A0199A">
            <w:pPr>
              <w:rPr>
                <w:rFonts w:ascii="Arial" w:eastAsiaTheme="minorEastAsia" w:hAnsi="Arial" w:cs="Arial"/>
                <w:lang w:val="en-US" w:eastAsia="zh-CN"/>
              </w:rPr>
            </w:pPr>
            <w:r>
              <w:rPr>
                <w:rFonts w:ascii="Arial" w:eastAsiaTheme="minorEastAsia" w:hAnsi="Arial" w:cs="Arial"/>
                <w:lang w:val="en-US" w:eastAsia="zh-CN"/>
              </w:rPr>
              <w:t>-</w:t>
            </w:r>
          </w:p>
        </w:tc>
        <w:tc>
          <w:tcPr>
            <w:tcW w:w="6234" w:type="dxa"/>
          </w:tcPr>
          <w:p w14:paraId="2ADBFBA6" w14:textId="1B4AFD65" w:rsidR="00A0199A" w:rsidRDefault="00A0199A" w:rsidP="00A0199A">
            <w:pPr>
              <w:rPr>
                <w:rFonts w:ascii="Arial" w:eastAsia="Helvetica" w:hAnsi="Arial" w:cs="Arial"/>
                <w:lang w:val="en-US"/>
              </w:rPr>
            </w:pPr>
            <w:r>
              <w:rPr>
                <w:rFonts w:ascii="Arial" w:eastAsiaTheme="minorEastAsia" w:hAnsi="Arial" w:cs="Arial" w:hint="eastAsia"/>
                <w:lang w:val="en-US" w:eastAsia="zh-CN"/>
              </w:rPr>
              <w:t>W</w:t>
            </w:r>
            <w:r>
              <w:rPr>
                <w:rFonts w:ascii="Arial" w:eastAsiaTheme="minorEastAsia" w:hAnsi="Arial" w:cs="Arial"/>
                <w:lang w:val="en-US" w:eastAsia="zh-CN"/>
              </w:rPr>
              <w:t>e prefer to reuse the SFTD measurements to identify the delay difference rather than rely on the delay reporting from UE.</w:t>
            </w:r>
          </w:p>
        </w:tc>
      </w:tr>
      <w:tr w:rsidR="008D7893" w14:paraId="509413D2" w14:textId="77777777" w:rsidTr="008A79B6">
        <w:tc>
          <w:tcPr>
            <w:tcW w:w="1555" w:type="dxa"/>
          </w:tcPr>
          <w:p w14:paraId="69A9A7F7" w14:textId="0A308F76" w:rsidR="008D7893" w:rsidRDefault="008D7893" w:rsidP="008D7893">
            <w:pPr>
              <w:rPr>
                <w:rFonts w:ascii="Arial" w:eastAsiaTheme="minorEastAsia" w:hAnsi="Arial" w:cs="Arial"/>
                <w:lang w:val="en-US" w:eastAsia="zh-CN"/>
              </w:rPr>
            </w:pPr>
            <w:r>
              <w:rPr>
                <w:rFonts w:ascii="Arial" w:eastAsia="Malgun Gothic" w:hAnsi="Arial" w:cs="Arial" w:hint="eastAsia"/>
                <w:lang w:val="en-US" w:eastAsia="ko-KR"/>
              </w:rPr>
              <w:t>E</w:t>
            </w:r>
            <w:r>
              <w:rPr>
                <w:rFonts w:ascii="Arial" w:eastAsia="Malgun Gothic" w:hAnsi="Arial" w:cs="Arial"/>
                <w:lang w:val="en-US" w:eastAsia="ko-KR"/>
              </w:rPr>
              <w:t xml:space="preserve">TRI </w:t>
            </w:r>
          </w:p>
        </w:tc>
        <w:tc>
          <w:tcPr>
            <w:tcW w:w="1842" w:type="dxa"/>
          </w:tcPr>
          <w:p w14:paraId="2C9D8C78" w14:textId="77777777" w:rsidR="008D7893" w:rsidRDefault="008D7893" w:rsidP="008D7893">
            <w:pPr>
              <w:rPr>
                <w:rFonts w:ascii="Arial" w:eastAsiaTheme="minorEastAsia" w:hAnsi="Arial" w:cs="Arial"/>
                <w:lang w:val="en-US" w:eastAsia="zh-CN"/>
              </w:rPr>
            </w:pPr>
          </w:p>
        </w:tc>
        <w:tc>
          <w:tcPr>
            <w:tcW w:w="6234" w:type="dxa"/>
          </w:tcPr>
          <w:p w14:paraId="332293FD" w14:textId="03FC659B" w:rsidR="008D7893" w:rsidRDefault="008D7893" w:rsidP="008D7893">
            <w:pPr>
              <w:rPr>
                <w:rFonts w:ascii="Arial" w:eastAsiaTheme="minorEastAsia" w:hAnsi="Arial" w:cs="Arial"/>
                <w:lang w:val="en-US" w:eastAsia="zh-CN"/>
              </w:rPr>
            </w:pPr>
            <w:r>
              <w:rPr>
                <w:rFonts w:ascii="Arial" w:eastAsia="Malgun Gothic" w:hAnsi="Arial" w:cs="Arial"/>
                <w:lang w:val="en-US" w:eastAsia="ko-KR"/>
              </w:rPr>
              <w:t xml:space="preserve">It is too early to discuss the details. </w:t>
            </w:r>
          </w:p>
        </w:tc>
      </w:tr>
      <w:tr w:rsidR="00322560" w14:paraId="224C26CF" w14:textId="77777777" w:rsidTr="008A79B6">
        <w:tc>
          <w:tcPr>
            <w:tcW w:w="1555" w:type="dxa"/>
          </w:tcPr>
          <w:p w14:paraId="3773EE62" w14:textId="424F46C9" w:rsidR="00322560" w:rsidRDefault="00322560" w:rsidP="008D7893">
            <w:pPr>
              <w:rPr>
                <w:rFonts w:ascii="Arial" w:eastAsia="Malgun Gothic" w:hAnsi="Arial" w:cs="Arial" w:hint="eastAsia"/>
                <w:lang w:val="en-US" w:eastAsia="ko-KR"/>
              </w:rPr>
            </w:pPr>
            <w:r>
              <w:rPr>
                <w:rFonts w:ascii="Arial" w:eastAsia="Malgun Gothic" w:hAnsi="Arial" w:cs="Arial" w:hint="eastAsia"/>
                <w:lang w:val="en-US" w:eastAsia="ko-KR"/>
              </w:rPr>
              <w:t>R</w:t>
            </w:r>
            <w:r>
              <w:rPr>
                <w:rFonts w:ascii="Arial" w:eastAsia="Malgun Gothic" w:hAnsi="Arial" w:cs="Arial"/>
                <w:lang w:val="en-US" w:eastAsia="ko-KR"/>
              </w:rPr>
              <w:t>akuten Mobile</w:t>
            </w:r>
          </w:p>
        </w:tc>
        <w:tc>
          <w:tcPr>
            <w:tcW w:w="1842" w:type="dxa"/>
          </w:tcPr>
          <w:p w14:paraId="758CF253" w14:textId="5C2E18D3" w:rsidR="00322560" w:rsidRDefault="00322560" w:rsidP="008D7893">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234" w:type="dxa"/>
          </w:tcPr>
          <w:p w14:paraId="3B395A5B" w14:textId="4FC17E83" w:rsidR="00322560" w:rsidRDefault="00322560" w:rsidP="008D7893">
            <w:pPr>
              <w:rPr>
                <w:rFonts w:ascii="Arial" w:eastAsia="Malgun Gothic" w:hAnsi="Arial" w:cs="Arial" w:hint="eastAsia"/>
                <w:lang w:val="en-US" w:eastAsia="ko-KR"/>
              </w:rPr>
            </w:pPr>
            <w:r>
              <w:rPr>
                <w:rFonts w:ascii="Arial" w:eastAsia="Malgun Gothic" w:hAnsi="Arial" w:cs="Arial"/>
                <w:lang w:val="en-US" w:eastAsia="ko-KR"/>
              </w:rPr>
              <w:t>It will be required as UE will report propagation delay after certain interval.</w:t>
            </w: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lastRenderedPageBreak/>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TableGrid"/>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F264B2">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F264B2">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F264B2">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F264B2">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F264B2">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K</w:t>
            </w:r>
            <w:r>
              <w:rPr>
                <w:rFonts w:ascii="Arial" w:eastAsiaTheme="minorEastAsia" w:hAnsi="Arial" w:cs="Arial" w:hint="eastAsia"/>
                <w:lang w:val="en-US" w:eastAsia="zh-CN"/>
              </w:rPr>
              <w:t>offset.</w:t>
            </w:r>
            <w:r>
              <w:rPr>
                <w:rFonts w:ascii="Arial" w:eastAsiaTheme="minorEastAsia" w:hAnsi="Arial" w:cs="Arial"/>
                <w:lang w:val="en-US" w:eastAsia="zh-CN"/>
              </w:rPr>
              <w:t xml:space="preserve"> We think it can well handled by the NW.</w:t>
            </w:r>
          </w:p>
        </w:tc>
      </w:tr>
      <w:tr w:rsidR="000B0FBA" w:rsidRPr="00E964C1" w14:paraId="7ADF8307" w14:textId="77777777" w:rsidTr="00F264B2">
        <w:tc>
          <w:tcPr>
            <w:tcW w:w="1555" w:type="dxa"/>
          </w:tcPr>
          <w:p w14:paraId="6D072F36" w14:textId="680FC9E9"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H</w:t>
            </w:r>
            <w:r>
              <w:rPr>
                <w:rFonts w:ascii="Times New Roman" w:hAnsi="Times New Roman"/>
                <w:bCs/>
                <w:lang w:eastAsia="zh-CN"/>
              </w:rPr>
              <w:t>uawei, HiSilicon</w:t>
            </w:r>
          </w:p>
        </w:tc>
        <w:tc>
          <w:tcPr>
            <w:tcW w:w="1842" w:type="dxa"/>
          </w:tcPr>
          <w:p w14:paraId="47AB2460" w14:textId="7F3D072B"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92357A" w:rsidRPr="00E964C1" w14:paraId="3325D624" w14:textId="77777777" w:rsidTr="00F264B2">
        <w:tc>
          <w:tcPr>
            <w:tcW w:w="1555" w:type="dxa"/>
          </w:tcPr>
          <w:p w14:paraId="6BB29A27" w14:textId="116D8B69"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LGE</w:t>
            </w:r>
          </w:p>
        </w:tc>
        <w:tc>
          <w:tcPr>
            <w:tcW w:w="1842" w:type="dxa"/>
          </w:tcPr>
          <w:p w14:paraId="3DD0B8B0" w14:textId="3289F19E" w:rsidR="0092357A" w:rsidRPr="00E964C1" w:rsidRDefault="0092357A" w:rsidP="0092357A">
            <w:pPr>
              <w:jc w:val="both"/>
              <w:rPr>
                <w:rFonts w:ascii="Times New Roman" w:hAnsi="Times New Roman"/>
                <w:b/>
                <w:bCs/>
              </w:rPr>
            </w:pPr>
            <w:r w:rsidRPr="001F37D5">
              <w:rPr>
                <w:rFonts w:ascii="Times New Roman" w:eastAsia="Malgun Gothic" w:hAnsi="Times New Roman" w:hint="eastAsia"/>
                <w:bCs/>
                <w:lang w:eastAsia="ko-KR"/>
              </w:rPr>
              <w:t>No</w:t>
            </w:r>
          </w:p>
        </w:tc>
        <w:tc>
          <w:tcPr>
            <w:tcW w:w="6234" w:type="dxa"/>
          </w:tcPr>
          <w:p w14:paraId="0B4A0EC8" w14:textId="71071642" w:rsidR="0092357A" w:rsidRPr="00E964C1" w:rsidRDefault="0092357A" w:rsidP="0092357A">
            <w:pPr>
              <w:jc w:val="both"/>
              <w:rPr>
                <w:rFonts w:ascii="Times New Roman" w:hAnsi="Times New Roman"/>
                <w:b/>
                <w:bCs/>
              </w:rPr>
            </w:pPr>
            <w:r w:rsidRPr="001F37D5">
              <w:rPr>
                <w:rFonts w:ascii="Times New Roman" w:eastAsia="Malgun Gothic" w:hAnsi="Times New Roman"/>
                <w:bCs/>
                <w:lang w:eastAsia="ko-KR"/>
              </w:rPr>
              <w:t>It</w:t>
            </w:r>
            <w:r w:rsidRPr="001F37D5">
              <w:rPr>
                <w:rFonts w:ascii="Times New Roman" w:eastAsia="Malgun Gothic" w:hAnsi="Times New Roman" w:hint="eastAsia"/>
                <w:bCs/>
                <w:lang w:eastAsia="ko-KR"/>
              </w:rPr>
              <w:t xml:space="preserve"> </w:t>
            </w:r>
            <w:r w:rsidRPr="001F37D5">
              <w:rPr>
                <w:rFonts w:ascii="Times New Roman" w:eastAsia="Malgun Gothic" w:hAnsi="Times New Roman"/>
                <w:bCs/>
                <w:lang w:eastAsia="ko-KR"/>
              </w:rPr>
              <w:t xml:space="preserve">seems </w:t>
            </w:r>
            <w:r>
              <w:rPr>
                <w:rFonts w:ascii="Times New Roman" w:eastAsia="Malgun Gothic" w:hAnsi="Times New Roman"/>
                <w:bCs/>
                <w:lang w:eastAsia="ko-KR"/>
              </w:rPr>
              <w:t xml:space="preserve">a signalling optimization. NW can update the measurement windows according to the neighbour cell’s movement. </w:t>
            </w:r>
          </w:p>
        </w:tc>
      </w:tr>
      <w:tr w:rsidR="00705D3C" w:rsidRPr="00E964C1" w14:paraId="024419FB" w14:textId="77777777" w:rsidTr="00F264B2">
        <w:tc>
          <w:tcPr>
            <w:tcW w:w="1555" w:type="dxa"/>
          </w:tcPr>
          <w:p w14:paraId="4D94E17E" w14:textId="11B87BF4" w:rsidR="00705D3C" w:rsidRPr="00705D3C" w:rsidRDefault="00705D3C" w:rsidP="00705D3C">
            <w:pPr>
              <w:jc w:val="both"/>
              <w:rPr>
                <w:rFonts w:ascii="Times New Roman" w:hAnsi="Times New Roman"/>
              </w:rPr>
            </w:pPr>
            <w:r w:rsidRPr="00705D3C">
              <w:rPr>
                <w:rFonts w:ascii="Times New Roman" w:hAnsi="Times New Roman"/>
              </w:rPr>
              <w:t>Nokia</w:t>
            </w:r>
          </w:p>
        </w:tc>
        <w:tc>
          <w:tcPr>
            <w:tcW w:w="1842" w:type="dxa"/>
          </w:tcPr>
          <w:p w14:paraId="639B8460" w14:textId="6D77EE9E" w:rsidR="00705D3C" w:rsidRPr="00705D3C" w:rsidRDefault="00705D3C" w:rsidP="00705D3C">
            <w:pPr>
              <w:jc w:val="both"/>
              <w:rPr>
                <w:rFonts w:ascii="Times New Roman" w:hAnsi="Times New Roman"/>
              </w:rPr>
            </w:pPr>
            <w:r w:rsidRPr="00705D3C">
              <w:rPr>
                <w:rFonts w:ascii="Times New Roman" w:hAnsi="Times New Roman"/>
              </w:rPr>
              <w:t>Yes</w:t>
            </w:r>
          </w:p>
        </w:tc>
        <w:tc>
          <w:tcPr>
            <w:tcW w:w="6234" w:type="dxa"/>
          </w:tcPr>
          <w:p w14:paraId="60323C67" w14:textId="53AD35FB" w:rsidR="00705D3C" w:rsidRPr="00E964C1" w:rsidRDefault="00705D3C" w:rsidP="00705D3C">
            <w:pPr>
              <w:jc w:val="both"/>
              <w:rPr>
                <w:rFonts w:ascii="Times New Roman" w:hAnsi="Times New Roman"/>
                <w:b/>
                <w:bCs/>
              </w:rPr>
            </w:pPr>
            <w:r w:rsidRPr="00446303">
              <w:rPr>
                <w:rFonts w:ascii="Times New Roman" w:hAnsi="Times New Roman"/>
              </w:rPr>
              <w:t>We wonder how can the NW handle the UE-specific SMTC configurations, which will vary depending on time and location</w:t>
            </w:r>
            <w:r>
              <w:rPr>
                <w:rFonts w:ascii="Times New Roman" w:hAnsi="Times New Roman"/>
              </w:rPr>
              <w:t>,</w:t>
            </w:r>
            <w:r w:rsidRPr="00446303">
              <w:rPr>
                <w:rFonts w:ascii="Times New Roman" w:hAnsi="Times New Roman"/>
              </w:rPr>
              <w:t xml:space="preserve"> in other way than by associating them with some validity mechanisms (restricting the use to certain time ranges or areas)</w:t>
            </w:r>
            <w:r>
              <w:rPr>
                <w:rFonts w:ascii="Times New Roman" w:hAnsi="Times New Roman"/>
              </w:rPr>
              <w:t>?</w:t>
            </w:r>
          </w:p>
        </w:tc>
      </w:tr>
      <w:tr w:rsidR="004845E2" w:rsidRPr="00E964C1" w14:paraId="6B0D4F1B" w14:textId="77777777" w:rsidTr="00F264B2">
        <w:tc>
          <w:tcPr>
            <w:tcW w:w="1555" w:type="dxa"/>
          </w:tcPr>
          <w:p w14:paraId="598AB1B6" w14:textId="63C94FE4" w:rsidR="004845E2" w:rsidRPr="00705D3C" w:rsidRDefault="004845E2" w:rsidP="004845E2">
            <w:pPr>
              <w:jc w:val="both"/>
            </w:pPr>
            <w:r w:rsidRPr="005B1B1F">
              <w:rPr>
                <w:rFonts w:ascii="Times New Roman" w:hAnsi="Times New Roman"/>
                <w:bCs/>
                <w:lang w:eastAsia="zh-CN"/>
              </w:rPr>
              <w:t>MediaTek</w:t>
            </w:r>
          </w:p>
        </w:tc>
        <w:tc>
          <w:tcPr>
            <w:tcW w:w="1842" w:type="dxa"/>
          </w:tcPr>
          <w:p w14:paraId="38D083A9" w14:textId="3D0ACDC6" w:rsidR="004845E2" w:rsidRPr="00705D3C" w:rsidRDefault="004845E2" w:rsidP="004845E2">
            <w:pPr>
              <w:jc w:val="both"/>
            </w:pPr>
            <w:r>
              <w:rPr>
                <w:rFonts w:ascii="Times New Roman" w:hAnsi="Times New Roman"/>
                <w:bCs/>
                <w:lang w:eastAsia="zh-CN"/>
              </w:rPr>
              <w:t>Yes</w:t>
            </w:r>
          </w:p>
        </w:tc>
        <w:tc>
          <w:tcPr>
            <w:tcW w:w="6234" w:type="dxa"/>
          </w:tcPr>
          <w:p w14:paraId="3257BD7E" w14:textId="6284E6A4" w:rsidR="004845E2" w:rsidRPr="00446303" w:rsidRDefault="004845E2" w:rsidP="004845E2">
            <w:pPr>
              <w:jc w:val="both"/>
            </w:pPr>
            <w:r w:rsidRPr="005B1B1F">
              <w:rPr>
                <w:rFonts w:ascii="Times New Roman" w:hAnsi="Times New Roman"/>
                <w:bCs/>
                <w:lang w:eastAsia="zh-CN"/>
              </w:rPr>
              <w:t xml:space="preserve">A drift threshold </w:t>
            </w:r>
            <w:r>
              <w:rPr>
                <w:rFonts w:ascii="Times New Roman" w:hAnsi="Times New Roman"/>
                <w:bCs/>
                <w:lang w:eastAsia="zh-CN"/>
              </w:rPr>
              <w:t>could be</w:t>
            </w:r>
            <w:r w:rsidRPr="005B1B1F">
              <w:rPr>
                <w:rFonts w:ascii="Times New Roman" w:hAnsi="Times New Roman"/>
                <w:bCs/>
                <w:lang w:eastAsia="zh-CN"/>
              </w:rPr>
              <w:t xml:space="preserve"> introduced to </w:t>
            </w:r>
            <w:r>
              <w:rPr>
                <w:rFonts w:ascii="Times New Roman" w:hAnsi="Times New Roman"/>
                <w:bCs/>
                <w:lang w:eastAsia="zh-CN"/>
              </w:rPr>
              <w:t>trigger the switch between gap</w:t>
            </w:r>
            <w:r w:rsidRPr="005B1B1F">
              <w:rPr>
                <w:rFonts w:ascii="Times New Roman" w:hAnsi="Times New Roman"/>
                <w:bCs/>
                <w:lang w:eastAsia="zh-CN"/>
              </w:rPr>
              <w:t xml:space="preserve"> configurations to measure a neighbo</w:t>
            </w:r>
            <w:r>
              <w:rPr>
                <w:rFonts w:ascii="Times New Roman" w:hAnsi="Times New Roman"/>
                <w:bCs/>
                <w:lang w:eastAsia="zh-CN"/>
              </w:rPr>
              <w:t>u</w:t>
            </w:r>
            <w:r w:rsidRPr="005B1B1F">
              <w:rPr>
                <w:rFonts w:ascii="Times New Roman" w:hAnsi="Times New Roman"/>
                <w:bCs/>
                <w:lang w:eastAsia="zh-CN"/>
              </w:rPr>
              <w:t>r satellite. When the neighbo</w:t>
            </w:r>
            <w:r>
              <w:rPr>
                <w:rFonts w:ascii="Times New Roman" w:hAnsi="Times New Roman"/>
                <w:bCs/>
                <w:lang w:eastAsia="zh-CN"/>
              </w:rPr>
              <w:t>u</w:t>
            </w:r>
            <w:r w:rsidRPr="005B1B1F">
              <w:rPr>
                <w:rFonts w:ascii="Times New Roman" w:hAnsi="Times New Roman"/>
                <w:bCs/>
                <w:lang w:eastAsia="zh-CN"/>
              </w:rPr>
              <w:t>r cell delay changes by a certain threshold, the UE can</w:t>
            </w:r>
            <w:r>
              <w:rPr>
                <w:rFonts w:ascii="Times New Roman" w:hAnsi="Times New Roman"/>
                <w:bCs/>
                <w:lang w:eastAsia="zh-CN"/>
              </w:rPr>
              <w:t xml:space="preserve"> send a</w:t>
            </w:r>
            <w:r w:rsidRPr="005B1B1F">
              <w:rPr>
                <w:rFonts w:ascii="Times New Roman" w:hAnsi="Times New Roman"/>
                <w:bCs/>
                <w:lang w:eastAsia="zh-CN"/>
              </w:rPr>
              <w:t xml:space="preserve"> report to the network</w:t>
            </w:r>
            <w:r>
              <w:rPr>
                <w:rFonts w:ascii="Times New Roman" w:hAnsi="Times New Roman"/>
                <w:bCs/>
                <w:lang w:eastAsia="zh-CN"/>
              </w:rPr>
              <w:t>.</w:t>
            </w:r>
          </w:p>
        </w:tc>
      </w:tr>
      <w:tr w:rsidR="00E8437E" w:rsidRPr="00E964C1" w14:paraId="25F1885F" w14:textId="77777777" w:rsidTr="00F264B2">
        <w:tc>
          <w:tcPr>
            <w:tcW w:w="1555" w:type="dxa"/>
          </w:tcPr>
          <w:p w14:paraId="359A3A44" w14:textId="050855F1" w:rsidR="00E8437E" w:rsidRPr="005B1B1F" w:rsidRDefault="00E8437E" w:rsidP="00E8437E">
            <w:pPr>
              <w:jc w:val="both"/>
              <w:rPr>
                <w:bCs/>
                <w:lang w:eastAsia="zh-CN"/>
              </w:rPr>
            </w:pPr>
            <w:r w:rsidRPr="0025704C">
              <w:rPr>
                <w:rFonts w:ascii="Times New Roman" w:hAnsi="Times New Roman"/>
              </w:rPr>
              <w:t>Intel</w:t>
            </w:r>
          </w:p>
        </w:tc>
        <w:tc>
          <w:tcPr>
            <w:tcW w:w="1842" w:type="dxa"/>
          </w:tcPr>
          <w:p w14:paraId="78BA02FD" w14:textId="2BD5A6F0" w:rsidR="00E8437E" w:rsidRDefault="00E8437E" w:rsidP="00E8437E">
            <w:pPr>
              <w:jc w:val="both"/>
              <w:rPr>
                <w:bCs/>
                <w:lang w:eastAsia="zh-CN"/>
              </w:rPr>
            </w:pPr>
            <w:r w:rsidRPr="0025704C">
              <w:rPr>
                <w:rFonts w:ascii="Times New Roman" w:hAnsi="Times New Roman"/>
              </w:rPr>
              <w:t>Maybe</w:t>
            </w:r>
          </w:p>
        </w:tc>
        <w:tc>
          <w:tcPr>
            <w:tcW w:w="6234" w:type="dxa"/>
          </w:tcPr>
          <w:p w14:paraId="13119E45" w14:textId="3E721B5B" w:rsidR="00E8437E" w:rsidRPr="005B1B1F" w:rsidRDefault="00E8437E" w:rsidP="00E8437E">
            <w:pPr>
              <w:jc w:val="both"/>
              <w:rPr>
                <w:bCs/>
                <w:lang w:eastAsia="zh-CN"/>
              </w:rPr>
            </w:pPr>
            <w:r w:rsidRPr="0025704C">
              <w:rPr>
                <w:rFonts w:ascii="Times New Roman" w:hAnsi="Times New Roman"/>
              </w:rPr>
              <w:t>We are open to consider this proposal but would like to better understand how it would work in relation to the overall mechanism</w:t>
            </w:r>
          </w:p>
        </w:tc>
      </w:tr>
      <w:tr w:rsidR="000139AA" w:rsidRPr="00E964C1" w14:paraId="296BB609" w14:textId="77777777" w:rsidTr="000139AA">
        <w:tc>
          <w:tcPr>
            <w:tcW w:w="1555" w:type="dxa"/>
          </w:tcPr>
          <w:p w14:paraId="1060AF80"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vivo</w:t>
            </w:r>
          </w:p>
        </w:tc>
        <w:tc>
          <w:tcPr>
            <w:tcW w:w="1842" w:type="dxa"/>
          </w:tcPr>
          <w:p w14:paraId="68396AC9"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DC27E14" w14:textId="77777777" w:rsidR="000139AA" w:rsidRPr="00E964C1" w:rsidRDefault="000139AA" w:rsidP="00F264B2">
            <w:pPr>
              <w:jc w:val="both"/>
              <w:rPr>
                <w:rFonts w:ascii="Times New Roman" w:hAnsi="Times New Roman"/>
                <w:b/>
                <w:bCs/>
                <w:lang w:eastAsia="zh-CN"/>
              </w:rPr>
            </w:pPr>
          </w:p>
        </w:tc>
      </w:tr>
      <w:tr w:rsidR="00F619CA" w:rsidRPr="00E964C1" w14:paraId="3B43AC4B" w14:textId="77777777" w:rsidTr="00F619CA">
        <w:tc>
          <w:tcPr>
            <w:tcW w:w="1555" w:type="dxa"/>
          </w:tcPr>
          <w:p w14:paraId="6709ADB4" w14:textId="58DBEC1E" w:rsidR="00F619CA" w:rsidRPr="00320D73" w:rsidRDefault="00F619CA" w:rsidP="00F264B2">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959B046" w14:textId="77777777" w:rsidR="00F619CA" w:rsidRPr="00320D73" w:rsidRDefault="00F619C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0CC5E20" w14:textId="77777777" w:rsidR="00F619CA" w:rsidRPr="00E964C1" w:rsidRDefault="00F619CA" w:rsidP="00F264B2">
            <w:pPr>
              <w:jc w:val="both"/>
              <w:rPr>
                <w:rFonts w:ascii="Times New Roman" w:hAnsi="Times New Roman"/>
                <w:b/>
                <w:bCs/>
                <w:lang w:eastAsia="zh-CN"/>
              </w:rPr>
            </w:pPr>
          </w:p>
        </w:tc>
      </w:tr>
      <w:tr w:rsidR="00D40BF7" w:rsidRPr="00E964C1" w14:paraId="3CC1BBE0" w14:textId="77777777" w:rsidTr="00F619CA">
        <w:tc>
          <w:tcPr>
            <w:tcW w:w="1555" w:type="dxa"/>
          </w:tcPr>
          <w:p w14:paraId="7B8B868F" w14:textId="617DA8D3" w:rsidR="00D40BF7" w:rsidRDefault="00D40BF7" w:rsidP="00D40BF7">
            <w:pPr>
              <w:jc w:val="both"/>
              <w:rPr>
                <w:bCs/>
                <w:lang w:eastAsia="zh-CN"/>
              </w:rPr>
            </w:pPr>
            <w:r w:rsidRPr="00B638A7">
              <w:rPr>
                <w:rFonts w:ascii="Times New Roman" w:eastAsia="PMingLiU" w:hAnsi="Times New Roman"/>
                <w:lang w:eastAsia="zh-TW"/>
              </w:rPr>
              <w:t>ITRI</w:t>
            </w:r>
          </w:p>
        </w:tc>
        <w:tc>
          <w:tcPr>
            <w:tcW w:w="1842" w:type="dxa"/>
          </w:tcPr>
          <w:p w14:paraId="32B606A6" w14:textId="2CC280B8" w:rsidR="00D40BF7" w:rsidRPr="00320D73" w:rsidRDefault="00D40BF7" w:rsidP="00D40BF7">
            <w:pPr>
              <w:jc w:val="both"/>
              <w:rPr>
                <w:bCs/>
                <w:lang w:eastAsia="zh-CN"/>
              </w:rPr>
            </w:pPr>
            <w:r w:rsidRPr="00B638A7">
              <w:rPr>
                <w:rFonts w:ascii="Times New Roman" w:eastAsia="PMingLiU" w:hAnsi="Times New Roman"/>
                <w:lang w:eastAsia="zh-TW"/>
              </w:rPr>
              <w:t>No</w:t>
            </w:r>
          </w:p>
        </w:tc>
        <w:tc>
          <w:tcPr>
            <w:tcW w:w="6234" w:type="dxa"/>
          </w:tcPr>
          <w:p w14:paraId="0C29DAF6" w14:textId="3CD0D30F" w:rsidR="00D40BF7" w:rsidRPr="00E964C1" w:rsidRDefault="00D40BF7" w:rsidP="00D40BF7">
            <w:pPr>
              <w:jc w:val="both"/>
              <w:rPr>
                <w:b/>
                <w:bCs/>
                <w:lang w:eastAsia="zh-CN"/>
              </w:rPr>
            </w:pPr>
            <w:r>
              <w:rPr>
                <w:rFonts w:ascii="Times New Roman" w:eastAsia="PMingLiU" w:hAnsi="Times New Roman" w:hint="eastAsia"/>
                <w:lang w:eastAsia="zh-TW"/>
              </w:rPr>
              <w:t>N</w:t>
            </w:r>
            <w:r>
              <w:rPr>
                <w:rFonts w:ascii="Times New Roman" w:eastAsia="PMingLiU" w:hAnsi="Times New Roman"/>
                <w:lang w:eastAsia="zh-TW"/>
              </w:rPr>
              <w:t>etwork can update the configuration when necessary.</w:t>
            </w:r>
          </w:p>
        </w:tc>
      </w:tr>
      <w:tr w:rsidR="00915D93" w:rsidRPr="00E964C1" w14:paraId="36F64268" w14:textId="77777777" w:rsidTr="00F619CA">
        <w:tc>
          <w:tcPr>
            <w:tcW w:w="1555" w:type="dxa"/>
          </w:tcPr>
          <w:p w14:paraId="6090FE05" w14:textId="40057F05" w:rsidR="00915D93" w:rsidRPr="00915D93" w:rsidRDefault="00915D93" w:rsidP="00915D93">
            <w:pPr>
              <w:jc w:val="both"/>
              <w:rPr>
                <w:rFonts w:ascii="Times New Roman" w:eastAsia="PMingLiU" w:hAnsi="Times New Roman"/>
                <w:lang w:eastAsia="zh-TW"/>
              </w:rPr>
            </w:pPr>
            <w:r w:rsidRPr="00915D93">
              <w:rPr>
                <w:rFonts w:ascii="Times New Roman" w:eastAsia="PMingLiU" w:hAnsi="Times New Roman"/>
                <w:lang w:eastAsia="zh-TW"/>
              </w:rPr>
              <w:lastRenderedPageBreak/>
              <w:t>Xiaomi</w:t>
            </w:r>
          </w:p>
        </w:tc>
        <w:tc>
          <w:tcPr>
            <w:tcW w:w="1842" w:type="dxa"/>
          </w:tcPr>
          <w:p w14:paraId="356DDDDC" w14:textId="2DE6A893" w:rsidR="00915D93" w:rsidRPr="00915D93" w:rsidRDefault="00915D93" w:rsidP="00915D93">
            <w:pPr>
              <w:jc w:val="both"/>
              <w:rPr>
                <w:rFonts w:ascii="Times New Roman" w:eastAsia="PMingLiU" w:hAnsi="Times New Roman"/>
                <w:lang w:eastAsia="zh-TW"/>
              </w:rPr>
            </w:pPr>
            <w:r w:rsidRPr="00915D93">
              <w:rPr>
                <w:rFonts w:ascii="Times New Roman" w:eastAsia="PMingLiU" w:hAnsi="Times New Roman"/>
                <w:lang w:eastAsia="zh-TW"/>
              </w:rPr>
              <w:t>Agree</w:t>
            </w:r>
          </w:p>
        </w:tc>
        <w:tc>
          <w:tcPr>
            <w:tcW w:w="6234" w:type="dxa"/>
          </w:tcPr>
          <w:p w14:paraId="52E504CE" w14:textId="77777777" w:rsidR="00915D93" w:rsidRPr="00915D93" w:rsidRDefault="00915D93" w:rsidP="00915D93">
            <w:pPr>
              <w:jc w:val="both"/>
              <w:rPr>
                <w:rFonts w:ascii="Times New Roman" w:eastAsia="PMingLiU" w:hAnsi="Times New Roman"/>
                <w:lang w:eastAsia="zh-TW"/>
              </w:rPr>
            </w:pPr>
          </w:p>
        </w:tc>
      </w:tr>
      <w:tr w:rsidR="001713DC" w:rsidRPr="00E964C1" w14:paraId="07CF8CAF" w14:textId="77777777" w:rsidTr="00F619CA">
        <w:tc>
          <w:tcPr>
            <w:tcW w:w="1555" w:type="dxa"/>
          </w:tcPr>
          <w:p w14:paraId="61B1A8E0" w14:textId="61E77C35" w:rsidR="001713DC" w:rsidRPr="00915D93" w:rsidRDefault="001713DC" w:rsidP="001713DC">
            <w:pPr>
              <w:jc w:val="both"/>
              <w:rPr>
                <w:rFonts w:eastAsia="PMingLiU"/>
                <w:lang w:eastAsia="zh-TW"/>
              </w:rPr>
            </w:pPr>
            <w:r w:rsidRPr="000D56DE">
              <w:rPr>
                <w:rFonts w:ascii="Times New Roman" w:hAnsi="Times New Roman"/>
              </w:rPr>
              <w:t>Samsung</w:t>
            </w:r>
          </w:p>
        </w:tc>
        <w:tc>
          <w:tcPr>
            <w:tcW w:w="1842" w:type="dxa"/>
          </w:tcPr>
          <w:p w14:paraId="77A872D6" w14:textId="0894E52F" w:rsidR="001713DC" w:rsidRPr="00915D93" w:rsidRDefault="001713DC" w:rsidP="001713DC">
            <w:pPr>
              <w:jc w:val="both"/>
              <w:rPr>
                <w:rFonts w:eastAsia="PMingLiU"/>
                <w:lang w:eastAsia="zh-TW"/>
              </w:rPr>
            </w:pPr>
            <w:r>
              <w:rPr>
                <w:rFonts w:ascii="Times New Roman" w:hAnsi="Times New Roman"/>
              </w:rPr>
              <w:t>No</w:t>
            </w:r>
          </w:p>
        </w:tc>
        <w:tc>
          <w:tcPr>
            <w:tcW w:w="6234" w:type="dxa"/>
          </w:tcPr>
          <w:p w14:paraId="144A774D" w14:textId="5328ED14" w:rsidR="001713DC" w:rsidRPr="00915D93" w:rsidRDefault="001713DC" w:rsidP="001713DC">
            <w:pPr>
              <w:jc w:val="both"/>
              <w:rPr>
                <w:rFonts w:eastAsia="PMingLiU"/>
                <w:lang w:eastAsia="zh-TW"/>
              </w:rPr>
            </w:pPr>
            <w:r>
              <w:rPr>
                <w:rFonts w:ascii="Times New Roman" w:hAnsi="Times New Roman"/>
              </w:rPr>
              <w:t xml:space="preserve">NW has UE assistance information and satellite ephemeris information (i.e., satellite movement), thus, NW can update </w:t>
            </w:r>
            <w:r w:rsidRPr="00875569">
              <w:rPr>
                <w:rFonts w:ascii="Times New Roman" w:hAnsi="Times New Roman"/>
              </w:rPr>
              <w:t xml:space="preserve">SMTC or GAP configuration </w:t>
            </w:r>
            <w:r>
              <w:rPr>
                <w:rFonts w:ascii="Times New Roman" w:hAnsi="Times New Roman"/>
              </w:rPr>
              <w:t>to UE.</w:t>
            </w:r>
          </w:p>
        </w:tc>
      </w:tr>
      <w:tr w:rsidR="00A0199A" w:rsidRPr="00E964C1" w14:paraId="7799C6A8" w14:textId="77777777" w:rsidTr="00F619CA">
        <w:tc>
          <w:tcPr>
            <w:tcW w:w="1555" w:type="dxa"/>
          </w:tcPr>
          <w:p w14:paraId="2A75FDAC" w14:textId="2ECC50CB" w:rsidR="00A0199A" w:rsidRPr="000D56DE" w:rsidRDefault="00A0199A" w:rsidP="00A0199A">
            <w:pPr>
              <w:jc w:val="both"/>
            </w:pPr>
            <w:r>
              <w:rPr>
                <w:rFonts w:eastAsiaTheme="minorEastAsia" w:hint="eastAsia"/>
                <w:lang w:eastAsia="zh-CN"/>
              </w:rPr>
              <w:t>Z</w:t>
            </w:r>
            <w:r>
              <w:rPr>
                <w:rFonts w:eastAsiaTheme="minorEastAsia"/>
                <w:lang w:eastAsia="zh-CN"/>
              </w:rPr>
              <w:t>TE</w:t>
            </w:r>
          </w:p>
        </w:tc>
        <w:tc>
          <w:tcPr>
            <w:tcW w:w="1842" w:type="dxa"/>
          </w:tcPr>
          <w:p w14:paraId="0B917DF0" w14:textId="6F44501D" w:rsidR="00A0199A" w:rsidRDefault="00A0199A" w:rsidP="00A0199A">
            <w:pPr>
              <w:jc w:val="both"/>
            </w:pPr>
            <w:r>
              <w:rPr>
                <w:rFonts w:eastAsiaTheme="minorEastAsia" w:hint="eastAsia"/>
                <w:lang w:eastAsia="zh-CN"/>
              </w:rPr>
              <w:t>N</w:t>
            </w:r>
            <w:r>
              <w:rPr>
                <w:rFonts w:eastAsiaTheme="minorEastAsia"/>
                <w:lang w:eastAsia="zh-CN"/>
              </w:rPr>
              <w:t>o</w:t>
            </w:r>
          </w:p>
        </w:tc>
        <w:tc>
          <w:tcPr>
            <w:tcW w:w="6234" w:type="dxa"/>
          </w:tcPr>
          <w:p w14:paraId="67991A7B" w14:textId="2AC2569B" w:rsidR="00A0199A" w:rsidRDefault="00A0199A" w:rsidP="00A0199A">
            <w:pPr>
              <w:jc w:val="both"/>
            </w:pPr>
            <w:r>
              <w:rPr>
                <w:rFonts w:eastAsiaTheme="minorEastAsia" w:hint="eastAsia"/>
                <w:lang w:eastAsia="zh-CN"/>
              </w:rPr>
              <w:t>N</w:t>
            </w:r>
            <w:r>
              <w:rPr>
                <w:rFonts w:eastAsiaTheme="minorEastAsia"/>
                <w:lang w:eastAsia="zh-CN"/>
              </w:rPr>
              <w:t>etwork can update the configuration when needed.</w:t>
            </w:r>
          </w:p>
        </w:tc>
      </w:tr>
      <w:tr w:rsidR="008D7893" w:rsidRPr="00E964C1" w14:paraId="618D2A65" w14:textId="77777777" w:rsidTr="00F619CA">
        <w:tc>
          <w:tcPr>
            <w:tcW w:w="1555" w:type="dxa"/>
          </w:tcPr>
          <w:p w14:paraId="1D1893D0" w14:textId="1E95DCC7" w:rsidR="008D7893" w:rsidRDefault="008D7893" w:rsidP="008D7893">
            <w:pPr>
              <w:jc w:val="both"/>
              <w:rPr>
                <w:rFonts w:eastAsiaTheme="minorEastAsia"/>
                <w:lang w:eastAsia="zh-CN"/>
              </w:rPr>
            </w:pPr>
            <w:r w:rsidRPr="00F80E8A">
              <w:rPr>
                <w:rFonts w:ascii="Times New Roman" w:hAnsi="Times New Roman" w:hint="eastAsia"/>
              </w:rPr>
              <w:t>E</w:t>
            </w:r>
            <w:r w:rsidRPr="00F80E8A">
              <w:rPr>
                <w:rFonts w:ascii="Times New Roman" w:hAnsi="Times New Roman"/>
              </w:rPr>
              <w:t>TRI</w:t>
            </w:r>
          </w:p>
        </w:tc>
        <w:tc>
          <w:tcPr>
            <w:tcW w:w="1842" w:type="dxa"/>
          </w:tcPr>
          <w:p w14:paraId="52EB4643" w14:textId="76439282" w:rsidR="008D7893" w:rsidRDefault="008D7893" w:rsidP="008D7893">
            <w:pPr>
              <w:jc w:val="both"/>
              <w:rPr>
                <w:rFonts w:eastAsiaTheme="minorEastAsia"/>
                <w:lang w:eastAsia="zh-CN"/>
              </w:rPr>
            </w:pPr>
            <w:r w:rsidRPr="00F80E8A">
              <w:rPr>
                <w:rFonts w:ascii="Times New Roman" w:hAnsi="Times New Roman" w:hint="eastAsia"/>
              </w:rPr>
              <w:t>N</w:t>
            </w:r>
            <w:r w:rsidRPr="00F80E8A">
              <w:rPr>
                <w:rFonts w:ascii="Times New Roman" w:hAnsi="Times New Roman"/>
              </w:rPr>
              <w:t>o</w:t>
            </w:r>
          </w:p>
        </w:tc>
        <w:tc>
          <w:tcPr>
            <w:tcW w:w="6234" w:type="dxa"/>
          </w:tcPr>
          <w:p w14:paraId="26F35EEB" w14:textId="19588BBA" w:rsidR="008D7893" w:rsidRDefault="008D7893" w:rsidP="008D7893">
            <w:pPr>
              <w:jc w:val="both"/>
              <w:rPr>
                <w:rFonts w:eastAsiaTheme="minorEastAsia"/>
                <w:lang w:eastAsia="zh-CN"/>
              </w:rPr>
            </w:pPr>
            <w:r w:rsidRPr="00F80E8A">
              <w:rPr>
                <w:rFonts w:ascii="Times New Roman" w:hAnsi="Times New Roman"/>
              </w:rPr>
              <w:t xml:space="preserve">It </w:t>
            </w:r>
            <w:r>
              <w:rPr>
                <w:rFonts w:ascii="Times New Roman" w:hAnsi="Times New Roman"/>
              </w:rPr>
              <w:t>seems like an</w:t>
            </w:r>
            <w:r w:rsidRPr="00F80E8A">
              <w:rPr>
                <w:rFonts w:ascii="Times New Roman" w:hAnsi="Times New Roman"/>
              </w:rPr>
              <w:t xml:space="preserve"> optimization for us. </w:t>
            </w:r>
            <w:r>
              <w:rPr>
                <w:rFonts w:ascii="Times New Roman" w:hAnsi="Times New Roman"/>
              </w:rPr>
              <w:t>There is no need to discuss it in this release.</w:t>
            </w:r>
            <w:r>
              <w:rPr>
                <w:rFonts w:eastAsia="Malgun Gothic"/>
                <w:b/>
                <w:bCs/>
                <w:lang w:eastAsia="ko-KR"/>
              </w:rPr>
              <w:t xml:space="preserve"> </w:t>
            </w:r>
          </w:p>
        </w:tc>
      </w:tr>
      <w:tr w:rsidR="00322560" w:rsidRPr="00E964C1" w14:paraId="0E022D68" w14:textId="77777777" w:rsidTr="00F619CA">
        <w:tc>
          <w:tcPr>
            <w:tcW w:w="1555" w:type="dxa"/>
          </w:tcPr>
          <w:p w14:paraId="798C94C6" w14:textId="09587E29" w:rsidR="00322560" w:rsidRPr="00F80E8A" w:rsidRDefault="00322560" w:rsidP="008D7893">
            <w:pPr>
              <w:jc w:val="both"/>
              <w:rPr>
                <w:rFonts w:hint="eastAsia"/>
              </w:rPr>
            </w:pPr>
            <w:r>
              <w:rPr>
                <w:rFonts w:hint="eastAsia"/>
              </w:rPr>
              <w:t>R</w:t>
            </w:r>
            <w:r>
              <w:t>akuten Mobile</w:t>
            </w:r>
          </w:p>
        </w:tc>
        <w:tc>
          <w:tcPr>
            <w:tcW w:w="1842" w:type="dxa"/>
          </w:tcPr>
          <w:p w14:paraId="21346532" w14:textId="7E377F05" w:rsidR="00322560" w:rsidRPr="00F80E8A" w:rsidRDefault="00322560" w:rsidP="008D7893">
            <w:pPr>
              <w:jc w:val="both"/>
              <w:rPr>
                <w:rFonts w:hint="eastAsia"/>
              </w:rPr>
            </w:pPr>
            <w:r>
              <w:rPr>
                <w:rFonts w:hint="eastAsia"/>
              </w:rPr>
              <w:t>A</w:t>
            </w:r>
            <w:r>
              <w:t>gree</w:t>
            </w:r>
          </w:p>
        </w:tc>
        <w:tc>
          <w:tcPr>
            <w:tcW w:w="6234" w:type="dxa"/>
          </w:tcPr>
          <w:p w14:paraId="721AECFA" w14:textId="77777777" w:rsidR="00322560" w:rsidRPr="00F80E8A" w:rsidRDefault="00322560" w:rsidP="008D7893">
            <w:pPr>
              <w:jc w:val="both"/>
            </w:pP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TableGrid"/>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F264B2">
        <w:tc>
          <w:tcPr>
            <w:tcW w:w="1555" w:type="dxa"/>
          </w:tcPr>
          <w:p w14:paraId="7CBE5425" w14:textId="77777777" w:rsidR="003A05B1" w:rsidRPr="00E964C1" w:rsidRDefault="003A05B1" w:rsidP="00F264B2">
            <w:pPr>
              <w:jc w:val="both"/>
              <w:rPr>
                <w:rFonts w:ascii="Times New Roman" w:hAnsi="Times New Roman"/>
                <w:b/>
                <w:bCs/>
              </w:rPr>
            </w:pPr>
            <w:r w:rsidRPr="00E964C1">
              <w:rPr>
                <w:rFonts w:ascii="Times New Roman" w:hAnsi="Times New Roman"/>
                <w:b/>
                <w:bCs/>
              </w:rPr>
              <w:t>Company</w:t>
            </w:r>
          </w:p>
        </w:tc>
        <w:tc>
          <w:tcPr>
            <w:tcW w:w="1842" w:type="dxa"/>
          </w:tcPr>
          <w:p w14:paraId="2CAF1D6F" w14:textId="77777777" w:rsidR="003A05B1" w:rsidRPr="00E964C1" w:rsidRDefault="003A05B1" w:rsidP="00F264B2">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F264B2">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F264B2">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F264B2">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F264B2">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F264B2">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F264B2">
        <w:tc>
          <w:tcPr>
            <w:tcW w:w="1555" w:type="dxa"/>
          </w:tcPr>
          <w:p w14:paraId="7E7973CA" w14:textId="46927A23" w:rsidR="000B0FBA" w:rsidRPr="00AB1EB0" w:rsidRDefault="00AB1EB0" w:rsidP="000B0FBA">
            <w:pPr>
              <w:jc w:val="both"/>
              <w:rPr>
                <w:rFonts w:ascii="Times New Roman" w:hAnsi="Times New Roman"/>
                <w:bCs/>
                <w:lang w:eastAsia="zh-CN"/>
              </w:rPr>
            </w:pPr>
            <w:r w:rsidRPr="00AB1EB0">
              <w:rPr>
                <w:rFonts w:ascii="Times New Roman" w:hAnsi="Times New Roman" w:hint="eastAsia"/>
                <w:bCs/>
                <w:lang w:eastAsia="zh-CN"/>
              </w:rPr>
              <w:t>H</w:t>
            </w:r>
            <w:r w:rsidRPr="00AB1EB0">
              <w:rPr>
                <w:rFonts w:ascii="Times New Roman" w:hAnsi="Times New Roman"/>
                <w:bCs/>
                <w:lang w:eastAsia="zh-CN"/>
              </w:rPr>
              <w:t>uawei, HiSilicon</w:t>
            </w:r>
          </w:p>
        </w:tc>
        <w:tc>
          <w:tcPr>
            <w:tcW w:w="1842" w:type="dxa"/>
          </w:tcPr>
          <w:p w14:paraId="145BFD87" w14:textId="7F01DD72" w:rsidR="000B0FBA" w:rsidRPr="00AB1EB0" w:rsidRDefault="00AB1EB0" w:rsidP="000B0FBA">
            <w:pPr>
              <w:jc w:val="both"/>
              <w:rPr>
                <w:rFonts w:ascii="Times New Roman" w:hAnsi="Times New Roman"/>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2819E24F" w14:textId="77777777" w:rsidR="000B0FBA" w:rsidRPr="00AB1EB0" w:rsidRDefault="000B0FBA" w:rsidP="000B0FBA">
            <w:pPr>
              <w:jc w:val="both"/>
              <w:rPr>
                <w:rFonts w:ascii="Times New Roman" w:hAnsi="Times New Roman"/>
                <w:bCs/>
              </w:rPr>
            </w:pPr>
          </w:p>
        </w:tc>
      </w:tr>
      <w:tr w:rsidR="0092357A" w:rsidRPr="00E964C1" w14:paraId="7279C9A9" w14:textId="77777777" w:rsidTr="00F264B2">
        <w:tc>
          <w:tcPr>
            <w:tcW w:w="1555" w:type="dxa"/>
          </w:tcPr>
          <w:p w14:paraId="5312858E" w14:textId="4DD58397"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LGE</w:t>
            </w:r>
          </w:p>
        </w:tc>
        <w:tc>
          <w:tcPr>
            <w:tcW w:w="1842" w:type="dxa"/>
          </w:tcPr>
          <w:p w14:paraId="089A7666" w14:textId="13260ACE" w:rsidR="0092357A" w:rsidRPr="00E964C1" w:rsidRDefault="0092357A" w:rsidP="0092357A">
            <w:pPr>
              <w:jc w:val="both"/>
              <w:rPr>
                <w:rFonts w:ascii="Times New Roman" w:hAnsi="Times New Roman"/>
                <w:b/>
                <w:bCs/>
              </w:rPr>
            </w:pPr>
            <w:r w:rsidRPr="0055208E">
              <w:rPr>
                <w:rFonts w:ascii="Times New Roman" w:eastAsia="Malgun Gothic" w:hAnsi="Times New Roman" w:hint="eastAsia"/>
                <w:bCs/>
                <w:lang w:eastAsia="ko-KR"/>
              </w:rPr>
              <w:t>Yes</w:t>
            </w:r>
          </w:p>
        </w:tc>
        <w:tc>
          <w:tcPr>
            <w:tcW w:w="6234" w:type="dxa"/>
          </w:tcPr>
          <w:p w14:paraId="28BCEA6B" w14:textId="77777777" w:rsidR="0092357A" w:rsidRPr="00E964C1" w:rsidRDefault="0092357A" w:rsidP="0092357A">
            <w:pPr>
              <w:jc w:val="both"/>
              <w:rPr>
                <w:rFonts w:ascii="Times New Roman" w:hAnsi="Times New Roman"/>
                <w:b/>
                <w:bCs/>
              </w:rPr>
            </w:pPr>
          </w:p>
        </w:tc>
      </w:tr>
      <w:tr w:rsidR="00705D3C" w:rsidRPr="00E964C1" w14:paraId="3813F6F8" w14:textId="77777777" w:rsidTr="00F264B2">
        <w:tc>
          <w:tcPr>
            <w:tcW w:w="1555" w:type="dxa"/>
          </w:tcPr>
          <w:p w14:paraId="453A3A7A" w14:textId="2ED5DEB9" w:rsidR="00705D3C" w:rsidRPr="00E964C1" w:rsidRDefault="00705D3C" w:rsidP="00705D3C">
            <w:pPr>
              <w:jc w:val="both"/>
              <w:rPr>
                <w:rFonts w:ascii="Times New Roman" w:hAnsi="Times New Roman"/>
                <w:b/>
                <w:bCs/>
              </w:rPr>
            </w:pPr>
            <w:r w:rsidRPr="00E009BA">
              <w:rPr>
                <w:rFonts w:ascii="Times New Roman" w:hAnsi="Times New Roman"/>
              </w:rPr>
              <w:t>Nokia</w:t>
            </w:r>
          </w:p>
        </w:tc>
        <w:tc>
          <w:tcPr>
            <w:tcW w:w="1842" w:type="dxa"/>
          </w:tcPr>
          <w:p w14:paraId="65E22B51" w14:textId="5DCE24E4" w:rsidR="00705D3C" w:rsidRPr="00E964C1" w:rsidRDefault="00705D3C" w:rsidP="00705D3C">
            <w:pPr>
              <w:jc w:val="both"/>
              <w:rPr>
                <w:rFonts w:ascii="Times New Roman" w:hAnsi="Times New Roman"/>
                <w:b/>
                <w:bCs/>
              </w:rPr>
            </w:pPr>
            <w:r w:rsidRPr="00E009BA">
              <w:rPr>
                <w:rFonts w:ascii="Times New Roman" w:hAnsi="Times New Roman"/>
              </w:rPr>
              <w:t>Yes, if</w:t>
            </w:r>
          </w:p>
        </w:tc>
        <w:tc>
          <w:tcPr>
            <w:tcW w:w="6234" w:type="dxa"/>
          </w:tcPr>
          <w:p w14:paraId="30A4A9D4" w14:textId="41FFBAF2" w:rsidR="00705D3C" w:rsidRPr="00E964C1" w:rsidRDefault="00705D3C" w:rsidP="00705D3C">
            <w:pPr>
              <w:jc w:val="both"/>
              <w:rPr>
                <w:rFonts w:ascii="Times New Roman" w:hAnsi="Times New Roman"/>
                <w:b/>
                <w:bCs/>
              </w:rPr>
            </w:pPr>
            <w:r w:rsidRPr="00E009BA">
              <w:rPr>
                <w:rFonts w:ascii="Times New Roman" w:hAnsi="Times New Roman"/>
              </w:rPr>
              <w:t>If we reach sufficient</w:t>
            </w:r>
            <w:r>
              <w:rPr>
                <w:rFonts w:ascii="Times New Roman" w:hAnsi="Times New Roman"/>
              </w:rPr>
              <w:t>/</w:t>
            </w:r>
            <w:r w:rsidRPr="00E009BA">
              <w:rPr>
                <w:rFonts w:ascii="Times New Roman" w:hAnsi="Times New Roman"/>
              </w:rPr>
              <w:t>solid number of agreements this meeting. Otherwise – too early.</w:t>
            </w:r>
          </w:p>
        </w:tc>
      </w:tr>
      <w:tr w:rsidR="004845E2" w:rsidRPr="00E964C1" w14:paraId="7F405D53" w14:textId="77777777" w:rsidTr="00F264B2">
        <w:tc>
          <w:tcPr>
            <w:tcW w:w="1555" w:type="dxa"/>
          </w:tcPr>
          <w:p w14:paraId="6E3AABB6" w14:textId="6BC0B37B" w:rsidR="004845E2" w:rsidRPr="00E009BA" w:rsidRDefault="004845E2" w:rsidP="004845E2">
            <w:pPr>
              <w:jc w:val="both"/>
            </w:pPr>
            <w:r w:rsidRPr="005B1B1F">
              <w:rPr>
                <w:rFonts w:ascii="Times New Roman" w:hAnsi="Times New Roman"/>
                <w:bCs/>
                <w:lang w:eastAsia="zh-CN"/>
              </w:rPr>
              <w:t>MediaTek</w:t>
            </w:r>
          </w:p>
        </w:tc>
        <w:tc>
          <w:tcPr>
            <w:tcW w:w="1842" w:type="dxa"/>
          </w:tcPr>
          <w:p w14:paraId="5BDA5582" w14:textId="5AB2537E" w:rsidR="004845E2" w:rsidRPr="00E009BA" w:rsidRDefault="004845E2" w:rsidP="004845E2">
            <w:pPr>
              <w:jc w:val="both"/>
            </w:pPr>
            <w:r w:rsidRPr="005B1B1F">
              <w:rPr>
                <w:rFonts w:ascii="Times New Roman" w:hAnsi="Times New Roman"/>
                <w:bCs/>
                <w:lang w:eastAsia="zh-CN"/>
              </w:rPr>
              <w:t>Agree</w:t>
            </w:r>
            <w:r>
              <w:rPr>
                <w:rFonts w:ascii="Times New Roman" w:hAnsi="Times New Roman"/>
                <w:bCs/>
                <w:lang w:eastAsia="zh-CN"/>
              </w:rPr>
              <w:t>, when this topic progresses</w:t>
            </w:r>
          </w:p>
        </w:tc>
        <w:tc>
          <w:tcPr>
            <w:tcW w:w="6234" w:type="dxa"/>
          </w:tcPr>
          <w:p w14:paraId="620F47BF" w14:textId="0639F280" w:rsidR="004845E2" w:rsidRPr="00E009BA" w:rsidRDefault="004845E2" w:rsidP="004845E2">
            <w:pPr>
              <w:jc w:val="both"/>
            </w:pPr>
            <w:r>
              <w:rPr>
                <w:rFonts w:ascii="Times New Roman" w:hAnsi="Times New Roman"/>
                <w:bCs/>
              </w:rPr>
              <w:t xml:space="preserve">When we do reach some agreement on SMTC and gap configuration and usage, it would be useful to check with RAN4 for feedback. </w:t>
            </w:r>
          </w:p>
        </w:tc>
      </w:tr>
      <w:tr w:rsidR="000E114B" w:rsidRPr="00E964C1" w14:paraId="4BAE05EE" w14:textId="77777777" w:rsidTr="00F264B2">
        <w:tc>
          <w:tcPr>
            <w:tcW w:w="1555" w:type="dxa"/>
          </w:tcPr>
          <w:p w14:paraId="288BC460" w14:textId="445A5740" w:rsidR="000E114B" w:rsidRPr="000E114B" w:rsidRDefault="000E114B" w:rsidP="004845E2">
            <w:pPr>
              <w:jc w:val="both"/>
              <w:rPr>
                <w:rFonts w:ascii="Times New Roman" w:hAnsi="Times New Roman"/>
              </w:rPr>
            </w:pPr>
            <w:r w:rsidRPr="000E114B">
              <w:rPr>
                <w:rFonts w:ascii="Times New Roman" w:hAnsi="Times New Roman"/>
              </w:rPr>
              <w:t>Intel</w:t>
            </w:r>
          </w:p>
        </w:tc>
        <w:tc>
          <w:tcPr>
            <w:tcW w:w="1842" w:type="dxa"/>
          </w:tcPr>
          <w:p w14:paraId="14F94CD4" w14:textId="0FCB1AD9" w:rsidR="000E114B" w:rsidRPr="000E114B" w:rsidRDefault="000E114B" w:rsidP="004845E2">
            <w:pPr>
              <w:jc w:val="both"/>
              <w:rPr>
                <w:rFonts w:ascii="Times New Roman" w:hAnsi="Times New Roman"/>
              </w:rPr>
            </w:pPr>
            <w:r w:rsidRPr="000E114B">
              <w:rPr>
                <w:rFonts w:ascii="Times New Roman" w:hAnsi="Times New Roman"/>
              </w:rPr>
              <w:t>Yes</w:t>
            </w:r>
          </w:p>
        </w:tc>
        <w:tc>
          <w:tcPr>
            <w:tcW w:w="6234" w:type="dxa"/>
          </w:tcPr>
          <w:p w14:paraId="3B050C1A" w14:textId="77777777" w:rsidR="000E114B" w:rsidRDefault="000E114B" w:rsidP="004845E2">
            <w:pPr>
              <w:jc w:val="both"/>
              <w:rPr>
                <w:bCs/>
              </w:rPr>
            </w:pPr>
          </w:p>
        </w:tc>
      </w:tr>
      <w:tr w:rsidR="000139AA" w:rsidRPr="00E964C1" w14:paraId="7D456278" w14:textId="77777777" w:rsidTr="000139AA">
        <w:tc>
          <w:tcPr>
            <w:tcW w:w="1555" w:type="dxa"/>
          </w:tcPr>
          <w:p w14:paraId="4F0CE5BE" w14:textId="77777777" w:rsidR="000139AA" w:rsidRPr="00320D73" w:rsidRDefault="000139AA" w:rsidP="00F264B2">
            <w:pPr>
              <w:jc w:val="both"/>
              <w:rPr>
                <w:rFonts w:ascii="Times New Roman" w:hAnsi="Times New Roman"/>
                <w:bCs/>
                <w:lang w:eastAsia="zh-CN"/>
              </w:rPr>
            </w:pPr>
            <w:r w:rsidRPr="00320D73">
              <w:rPr>
                <w:rFonts w:ascii="Times New Roman" w:hAnsi="Times New Roman" w:hint="eastAsia"/>
                <w:bCs/>
                <w:lang w:eastAsia="zh-CN"/>
              </w:rPr>
              <w:t>v</w:t>
            </w:r>
            <w:r w:rsidRPr="00320D73">
              <w:rPr>
                <w:rFonts w:ascii="Times New Roman" w:hAnsi="Times New Roman"/>
                <w:bCs/>
                <w:lang w:eastAsia="zh-CN"/>
              </w:rPr>
              <w:t>ivo</w:t>
            </w:r>
          </w:p>
        </w:tc>
        <w:tc>
          <w:tcPr>
            <w:tcW w:w="1842" w:type="dxa"/>
          </w:tcPr>
          <w:p w14:paraId="3CD68270" w14:textId="77777777" w:rsidR="000139AA" w:rsidRPr="00320D73" w:rsidRDefault="000139A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0C56E96B" w14:textId="77777777" w:rsidR="000139AA" w:rsidRPr="00E964C1" w:rsidRDefault="000139AA" w:rsidP="00F264B2">
            <w:pPr>
              <w:jc w:val="both"/>
              <w:rPr>
                <w:rFonts w:ascii="Times New Roman" w:hAnsi="Times New Roman"/>
                <w:b/>
                <w:bCs/>
              </w:rPr>
            </w:pPr>
          </w:p>
        </w:tc>
      </w:tr>
      <w:tr w:rsidR="00F619CA" w:rsidRPr="00E964C1" w14:paraId="76BE635A" w14:textId="77777777" w:rsidTr="00F619CA">
        <w:tc>
          <w:tcPr>
            <w:tcW w:w="1555" w:type="dxa"/>
          </w:tcPr>
          <w:p w14:paraId="44B8B14E" w14:textId="77777777" w:rsidR="00F619CA" w:rsidRPr="00320D73" w:rsidRDefault="00F619CA" w:rsidP="00F264B2">
            <w:pPr>
              <w:jc w:val="both"/>
              <w:rPr>
                <w:rFonts w:ascii="Times New Roman" w:hAnsi="Times New Roman"/>
                <w:bCs/>
                <w:lang w:eastAsia="zh-CN"/>
              </w:rPr>
            </w:pPr>
            <w:r>
              <w:rPr>
                <w:rFonts w:ascii="Times New Roman" w:hAnsi="Times New Roman" w:hint="eastAsia"/>
                <w:bCs/>
                <w:lang w:eastAsia="zh-CN"/>
              </w:rPr>
              <w:t>CATT</w:t>
            </w:r>
          </w:p>
        </w:tc>
        <w:tc>
          <w:tcPr>
            <w:tcW w:w="1842" w:type="dxa"/>
          </w:tcPr>
          <w:p w14:paraId="7C76D0F4" w14:textId="77777777" w:rsidR="00F619CA" w:rsidRPr="00320D73" w:rsidRDefault="00F619CA" w:rsidP="00F264B2">
            <w:pPr>
              <w:jc w:val="both"/>
              <w:rPr>
                <w:rFonts w:ascii="Times New Roman" w:hAnsi="Times New Roman"/>
                <w:bCs/>
                <w:lang w:eastAsia="zh-CN"/>
              </w:rPr>
            </w:pPr>
            <w:r w:rsidRPr="00320D73">
              <w:rPr>
                <w:rFonts w:ascii="Times New Roman" w:hAnsi="Times New Roman"/>
                <w:bCs/>
                <w:lang w:eastAsia="zh-CN"/>
              </w:rPr>
              <w:t>Agree</w:t>
            </w:r>
          </w:p>
        </w:tc>
        <w:tc>
          <w:tcPr>
            <w:tcW w:w="6234" w:type="dxa"/>
          </w:tcPr>
          <w:p w14:paraId="753B15C0" w14:textId="77777777" w:rsidR="00F619CA" w:rsidRPr="00E964C1" w:rsidRDefault="00F619CA" w:rsidP="00F264B2">
            <w:pPr>
              <w:jc w:val="both"/>
              <w:rPr>
                <w:rFonts w:ascii="Times New Roman" w:hAnsi="Times New Roman"/>
                <w:b/>
                <w:bCs/>
                <w:lang w:eastAsia="zh-CN"/>
              </w:rPr>
            </w:pPr>
          </w:p>
        </w:tc>
      </w:tr>
      <w:tr w:rsidR="00D40BF7" w:rsidRPr="00E964C1" w14:paraId="231C6ACC" w14:textId="77777777" w:rsidTr="00F619CA">
        <w:tc>
          <w:tcPr>
            <w:tcW w:w="1555" w:type="dxa"/>
          </w:tcPr>
          <w:p w14:paraId="2ACBA389" w14:textId="27DCBEF4" w:rsidR="00D40BF7" w:rsidRDefault="00D40BF7" w:rsidP="00D40BF7">
            <w:pPr>
              <w:jc w:val="both"/>
              <w:rPr>
                <w:bCs/>
                <w:lang w:eastAsia="zh-CN"/>
              </w:rPr>
            </w:pPr>
            <w:r w:rsidRPr="00B638A7">
              <w:rPr>
                <w:rFonts w:ascii="Times New Roman" w:eastAsia="PMingLiU" w:hAnsi="Times New Roman"/>
                <w:lang w:eastAsia="zh-TW"/>
              </w:rPr>
              <w:t>ITRI</w:t>
            </w:r>
          </w:p>
        </w:tc>
        <w:tc>
          <w:tcPr>
            <w:tcW w:w="1842" w:type="dxa"/>
          </w:tcPr>
          <w:p w14:paraId="614D9383" w14:textId="5A9656EE" w:rsidR="00D40BF7" w:rsidRPr="00320D73" w:rsidRDefault="00D40BF7" w:rsidP="00D40BF7">
            <w:pPr>
              <w:jc w:val="both"/>
              <w:rPr>
                <w:bCs/>
                <w:lang w:eastAsia="zh-CN"/>
              </w:rPr>
            </w:pPr>
            <w:r w:rsidRPr="00B638A7">
              <w:rPr>
                <w:rFonts w:ascii="Times New Roman" w:eastAsia="PMingLiU" w:hAnsi="Times New Roman"/>
                <w:lang w:eastAsia="zh-TW"/>
              </w:rPr>
              <w:t>Yes</w:t>
            </w:r>
          </w:p>
        </w:tc>
        <w:tc>
          <w:tcPr>
            <w:tcW w:w="6234" w:type="dxa"/>
          </w:tcPr>
          <w:p w14:paraId="7820F323" w14:textId="77777777" w:rsidR="00D40BF7" w:rsidRPr="00E964C1" w:rsidRDefault="00D40BF7" w:rsidP="00D40BF7">
            <w:pPr>
              <w:jc w:val="both"/>
              <w:rPr>
                <w:b/>
                <w:bCs/>
                <w:lang w:eastAsia="zh-CN"/>
              </w:rPr>
            </w:pPr>
          </w:p>
        </w:tc>
      </w:tr>
      <w:tr w:rsidR="00915D93" w:rsidRPr="00E964C1" w14:paraId="57E179F2" w14:textId="77777777" w:rsidTr="00F619CA">
        <w:tc>
          <w:tcPr>
            <w:tcW w:w="1555" w:type="dxa"/>
          </w:tcPr>
          <w:p w14:paraId="1466EA9D" w14:textId="12FE585A" w:rsidR="00915D93" w:rsidRPr="00915D93" w:rsidRDefault="00915D93" w:rsidP="00D40BF7">
            <w:pPr>
              <w:jc w:val="both"/>
              <w:rPr>
                <w:rFonts w:ascii="Times New Roman" w:hAnsi="Times New Roman"/>
                <w:bCs/>
                <w:lang w:eastAsia="zh-CN"/>
              </w:rPr>
            </w:pPr>
            <w:r>
              <w:rPr>
                <w:rFonts w:ascii="Times New Roman" w:hAnsi="Times New Roman" w:hint="eastAsia"/>
                <w:bCs/>
                <w:lang w:eastAsia="zh-CN"/>
              </w:rPr>
              <w:t>Xiaomi</w:t>
            </w:r>
          </w:p>
        </w:tc>
        <w:tc>
          <w:tcPr>
            <w:tcW w:w="1842" w:type="dxa"/>
          </w:tcPr>
          <w:p w14:paraId="4B433791" w14:textId="429034B4" w:rsidR="00915D93" w:rsidRPr="00915D93" w:rsidRDefault="00915D93" w:rsidP="00D40BF7">
            <w:pPr>
              <w:jc w:val="both"/>
              <w:rPr>
                <w:rFonts w:ascii="Times New Roman" w:hAnsi="Times New Roman"/>
                <w:bCs/>
                <w:lang w:eastAsia="zh-CN"/>
              </w:rPr>
            </w:pPr>
            <w:r>
              <w:rPr>
                <w:rFonts w:ascii="Times New Roman" w:hAnsi="Times New Roman" w:hint="eastAsia"/>
                <w:bCs/>
                <w:lang w:eastAsia="zh-CN"/>
              </w:rPr>
              <w:t>Agree</w:t>
            </w:r>
          </w:p>
        </w:tc>
        <w:tc>
          <w:tcPr>
            <w:tcW w:w="6234" w:type="dxa"/>
          </w:tcPr>
          <w:p w14:paraId="6CB787CB" w14:textId="77777777" w:rsidR="00915D93" w:rsidRPr="00915D93" w:rsidRDefault="00915D93" w:rsidP="00D40BF7">
            <w:pPr>
              <w:jc w:val="both"/>
              <w:rPr>
                <w:rFonts w:ascii="Times New Roman" w:hAnsi="Times New Roman"/>
                <w:bCs/>
                <w:lang w:eastAsia="zh-CN"/>
              </w:rPr>
            </w:pPr>
          </w:p>
        </w:tc>
      </w:tr>
      <w:tr w:rsidR="001713DC" w:rsidRPr="00E964C1" w14:paraId="3D8305D3" w14:textId="77777777" w:rsidTr="00F619CA">
        <w:tc>
          <w:tcPr>
            <w:tcW w:w="1555" w:type="dxa"/>
          </w:tcPr>
          <w:p w14:paraId="51D0B69F" w14:textId="3B5CCABC" w:rsidR="001713DC" w:rsidRDefault="001713DC" w:rsidP="001713DC">
            <w:pPr>
              <w:jc w:val="both"/>
              <w:rPr>
                <w:bCs/>
                <w:lang w:eastAsia="zh-CN"/>
              </w:rPr>
            </w:pPr>
            <w:r w:rsidRPr="0069511D">
              <w:rPr>
                <w:rFonts w:ascii="Times New Roman" w:hAnsi="Times New Roman"/>
              </w:rPr>
              <w:t>Samsung</w:t>
            </w:r>
          </w:p>
        </w:tc>
        <w:tc>
          <w:tcPr>
            <w:tcW w:w="1842" w:type="dxa"/>
          </w:tcPr>
          <w:p w14:paraId="4EFAD1BF" w14:textId="71DA5BB2" w:rsidR="001713DC" w:rsidRDefault="001713DC" w:rsidP="001713DC">
            <w:pPr>
              <w:jc w:val="both"/>
              <w:rPr>
                <w:bCs/>
                <w:lang w:eastAsia="zh-CN"/>
              </w:rPr>
            </w:pPr>
            <w:r>
              <w:rPr>
                <w:rFonts w:ascii="Times New Roman" w:hAnsi="Times New Roman"/>
              </w:rPr>
              <w:t>Yes</w:t>
            </w:r>
          </w:p>
        </w:tc>
        <w:tc>
          <w:tcPr>
            <w:tcW w:w="6234" w:type="dxa"/>
          </w:tcPr>
          <w:p w14:paraId="074D5A04" w14:textId="77777777" w:rsidR="001713DC" w:rsidRPr="00915D93" w:rsidRDefault="001713DC" w:rsidP="001713DC">
            <w:pPr>
              <w:jc w:val="both"/>
              <w:rPr>
                <w:bCs/>
                <w:lang w:eastAsia="zh-CN"/>
              </w:rPr>
            </w:pPr>
          </w:p>
        </w:tc>
      </w:tr>
      <w:tr w:rsidR="00A0199A" w:rsidRPr="00E964C1" w14:paraId="03F860AD" w14:textId="77777777" w:rsidTr="00F619CA">
        <w:tc>
          <w:tcPr>
            <w:tcW w:w="1555" w:type="dxa"/>
          </w:tcPr>
          <w:p w14:paraId="2E9094E8" w14:textId="3863A075" w:rsidR="00A0199A" w:rsidRPr="0069511D" w:rsidRDefault="00A0199A" w:rsidP="001713DC">
            <w:pPr>
              <w:jc w:val="both"/>
              <w:rPr>
                <w:lang w:eastAsia="zh-CN"/>
              </w:rPr>
            </w:pPr>
            <w:r>
              <w:rPr>
                <w:lang w:eastAsia="zh-CN"/>
              </w:rPr>
              <w:t>ZTE</w:t>
            </w:r>
          </w:p>
        </w:tc>
        <w:tc>
          <w:tcPr>
            <w:tcW w:w="1842" w:type="dxa"/>
          </w:tcPr>
          <w:p w14:paraId="7BAD4FFC" w14:textId="1732E9E9" w:rsidR="00A0199A" w:rsidRDefault="00A0199A" w:rsidP="001713DC">
            <w:pPr>
              <w:jc w:val="both"/>
              <w:rPr>
                <w:lang w:eastAsia="zh-CN"/>
              </w:rPr>
            </w:pPr>
            <w:r>
              <w:rPr>
                <w:rFonts w:hint="eastAsia"/>
                <w:lang w:eastAsia="zh-CN"/>
              </w:rPr>
              <w:t>Y</w:t>
            </w:r>
            <w:r>
              <w:rPr>
                <w:lang w:eastAsia="zh-CN"/>
              </w:rPr>
              <w:t>es</w:t>
            </w:r>
          </w:p>
        </w:tc>
        <w:tc>
          <w:tcPr>
            <w:tcW w:w="6234" w:type="dxa"/>
          </w:tcPr>
          <w:p w14:paraId="42E2703B" w14:textId="77777777" w:rsidR="00A0199A" w:rsidRPr="00915D93" w:rsidRDefault="00A0199A" w:rsidP="001713DC">
            <w:pPr>
              <w:jc w:val="both"/>
              <w:rPr>
                <w:bCs/>
                <w:lang w:eastAsia="zh-CN"/>
              </w:rPr>
            </w:pPr>
          </w:p>
        </w:tc>
      </w:tr>
      <w:tr w:rsidR="008D7893" w:rsidRPr="00E964C1" w14:paraId="6902E66C" w14:textId="77777777" w:rsidTr="00F619CA">
        <w:tc>
          <w:tcPr>
            <w:tcW w:w="1555" w:type="dxa"/>
          </w:tcPr>
          <w:p w14:paraId="2581EFBA" w14:textId="2F514BF8" w:rsidR="008D7893" w:rsidRDefault="008D7893" w:rsidP="008D7893">
            <w:pPr>
              <w:jc w:val="both"/>
              <w:rPr>
                <w:lang w:eastAsia="zh-CN"/>
              </w:rPr>
            </w:pPr>
            <w:r w:rsidRPr="00F80E8A">
              <w:rPr>
                <w:rFonts w:ascii="Times New Roman" w:hAnsi="Times New Roman" w:hint="eastAsia"/>
              </w:rPr>
              <w:t>E</w:t>
            </w:r>
            <w:r w:rsidRPr="00F80E8A">
              <w:rPr>
                <w:rFonts w:ascii="Times New Roman" w:hAnsi="Times New Roman"/>
              </w:rPr>
              <w:t>TRI</w:t>
            </w:r>
          </w:p>
        </w:tc>
        <w:tc>
          <w:tcPr>
            <w:tcW w:w="1842" w:type="dxa"/>
          </w:tcPr>
          <w:p w14:paraId="04D68C57" w14:textId="41904874" w:rsidR="008D7893" w:rsidRDefault="008D7893" w:rsidP="008D7893">
            <w:pPr>
              <w:jc w:val="both"/>
              <w:rPr>
                <w:lang w:eastAsia="zh-CN"/>
              </w:rPr>
            </w:pPr>
            <w:r>
              <w:rPr>
                <w:rFonts w:ascii="Times New Roman" w:hAnsi="Times New Roman"/>
              </w:rPr>
              <w:t>Yes</w:t>
            </w:r>
          </w:p>
        </w:tc>
        <w:tc>
          <w:tcPr>
            <w:tcW w:w="6234" w:type="dxa"/>
          </w:tcPr>
          <w:p w14:paraId="35D289F2" w14:textId="77777777" w:rsidR="008D7893" w:rsidRPr="00915D93" w:rsidRDefault="008D7893" w:rsidP="008D7893">
            <w:pPr>
              <w:jc w:val="both"/>
              <w:rPr>
                <w:bCs/>
                <w:lang w:eastAsia="zh-CN"/>
              </w:rPr>
            </w:pPr>
          </w:p>
        </w:tc>
      </w:tr>
      <w:tr w:rsidR="00322560" w:rsidRPr="00E964C1" w14:paraId="699A6F29" w14:textId="77777777" w:rsidTr="00F619CA">
        <w:tc>
          <w:tcPr>
            <w:tcW w:w="1555" w:type="dxa"/>
          </w:tcPr>
          <w:p w14:paraId="53F35DC4" w14:textId="3F6CE466" w:rsidR="00322560" w:rsidRPr="00F80E8A" w:rsidRDefault="00322560" w:rsidP="008D7893">
            <w:pPr>
              <w:jc w:val="both"/>
              <w:rPr>
                <w:rFonts w:hint="eastAsia"/>
              </w:rPr>
            </w:pPr>
            <w:r>
              <w:rPr>
                <w:rFonts w:hint="eastAsia"/>
              </w:rPr>
              <w:lastRenderedPageBreak/>
              <w:t>R</w:t>
            </w:r>
            <w:r>
              <w:t>akuten Mobile</w:t>
            </w:r>
          </w:p>
        </w:tc>
        <w:tc>
          <w:tcPr>
            <w:tcW w:w="1842" w:type="dxa"/>
          </w:tcPr>
          <w:p w14:paraId="3A6118E5" w14:textId="76F9F569" w:rsidR="00322560" w:rsidRDefault="00322560" w:rsidP="008D7893">
            <w:pPr>
              <w:jc w:val="both"/>
            </w:pPr>
            <w:r>
              <w:rPr>
                <w:rFonts w:hint="eastAsia"/>
              </w:rPr>
              <w:t>Y</w:t>
            </w:r>
            <w:r>
              <w:t>es</w:t>
            </w:r>
          </w:p>
        </w:tc>
        <w:tc>
          <w:tcPr>
            <w:tcW w:w="6234" w:type="dxa"/>
          </w:tcPr>
          <w:p w14:paraId="3A04EA39" w14:textId="77777777" w:rsidR="00322560" w:rsidRPr="00915D93" w:rsidRDefault="00322560" w:rsidP="008D7893">
            <w:pPr>
              <w:jc w:val="both"/>
              <w:rPr>
                <w:bCs/>
                <w:lang w:eastAsia="zh-CN"/>
              </w:rPr>
            </w:pPr>
          </w:p>
        </w:tc>
      </w:tr>
    </w:tbl>
    <w:p w14:paraId="70F65079" w14:textId="77777777" w:rsidR="003A05B1" w:rsidRPr="005E0FAC" w:rsidRDefault="003A05B1" w:rsidP="00D94E66">
      <w:pPr>
        <w:jc w:val="both"/>
        <w:rPr>
          <w:b/>
          <w:bCs/>
        </w:rPr>
      </w:pPr>
    </w:p>
    <w:p w14:paraId="347A1DA1" w14:textId="77777777" w:rsidR="00EE701C" w:rsidRPr="0010001D" w:rsidRDefault="00E8185F">
      <w:pPr>
        <w:pStyle w:val="Heading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Heading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Heading1"/>
      </w:pPr>
      <w:r>
        <w:t>5</w:t>
      </w:r>
      <w:r w:rsidR="00E8185F">
        <w:tab/>
        <w:t>References</w:t>
      </w:r>
    </w:p>
    <w:p w14:paraId="2F7F0A63" w14:textId="77777777" w:rsidR="007B3B9F" w:rsidRPr="007B3B9F" w:rsidRDefault="00E8185F" w:rsidP="00F264B2">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1" w:name="_Ref20917677"/>
      <w:bookmarkStart w:id="2" w:name="_Ref54304312"/>
      <w:bookmarkStart w:id="3"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Hyperlink"/>
        </w:rPr>
        <w:t>R2-2107521</w:t>
      </w:r>
      <w:r w:rsidR="000150E3">
        <w:rPr>
          <w:rStyle w:val="Hyperlink"/>
        </w:rPr>
        <w:fldChar w:fldCharType="end"/>
      </w:r>
      <w:r w:rsidR="000150E3">
        <w:tab/>
        <w:t>Further views on SMTC configurations for NTN</w:t>
      </w:r>
      <w:r w:rsidR="000150E3">
        <w:tab/>
        <w:t>Nokia, Nokia Shanghai Bell</w:t>
      </w:r>
      <w:r w:rsidR="000150E3">
        <w:tab/>
        <w:t>discussion</w:t>
      </w:r>
      <w:r w:rsidR="000150E3">
        <w:tab/>
        <w:t>Rel-17</w:t>
      </w:r>
      <w:r w:rsidR="000150E3">
        <w:tab/>
        <w:t>NR_NTN_solutions-Core</w:t>
      </w:r>
      <w:r w:rsidR="000150E3" w:rsidRPr="007B3B9F">
        <w:t xml:space="preserve"> </w:t>
      </w:r>
      <w:bookmarkEnd w:id="1"/>
      <w:bookmarkEnd w:id="2"/>
      <w:bookmarkEnd w:id="3"/>
      <w:r w:rsidR="000150E3">
        <w:t xml:space="preserve"> </w:t>
      </w:r>
      <w:hyperlink r:id="rId17" w:tooltip="C:Data3GPParchiveRAN2RAN2#114TdocsR2-2105000.zip" w:history="1">
        <w:r w:rsidR="000150E3" w:rsidRPr="00825BE6">
          <w:rPr>
            <w:rStyle w:val="Hyperlink"/>
          </w:rPr>
          <w:t>R2-2105000</w:t>
        </w:r>
      </w:hyperlink>
    </w:p>
    <w:p w14:paraId="37BE401F" w14:textId="77777777" w:rsidR="000150E3" w:rsidRDefault="007B1DE9" w:rsidP="000150E3">
      <w:pPr>
        <w:pStyle w:val="Reference"/>
        <w:numPr>
          <w:ilvl w:val="0"/>
          <w:numId w:val="13"/>
        </w:numPr>
      </w:pPr>
      <w:hyperlink r:id="rId18" w:tooltip="C:Data3GPPExtractsR2-2107566 SMTC and MG.doc" w:history="1">
        <w:r w:rsidR="000150E3" w:rsidRPr="00011A77">
          <w:rPr>
            <w:rStyle w:val="Hyperlink"/>
          </w:rPr>
          <w:t>R2-2107566</w:t>
        </w:r>
      </w:hyperlink>
      <w:r w:rsidR="000150E3">
        <w:tab/>
        <w:t>SMTC and MG enhancements</w:t>
      </w:r>
      <w:r w:rsidR="000150E3">
        <w:tab/>
        <w:t>Qualcomm Incorporated</w:t>
      </w:r>
      <w:r w:rsidR="000150E3">
        <w:tab/>
        <w:t>discussion</w:t>
      </w:r>
      <w:r w:rsidR="000150E3">
        <w:tab/>
        <w:t>Rel-17</w:t>
      </w:r>
      <w:r w:rsidR="000150E3">
        <w:tab/>
        <w:t>NR_NTN_solutions-Core</w:t>
      </w:r>
      <w:r w:rsidR="000150E3">
        <w:tab/>
      </w:r>
      <w:hyperlink r:id="rId19" w:tooltip="C:Data3GPParchiveRAN2RAN2#114TdocsR2-2105434.zip" w:history="1">
        <w:r w:rsidR="000150E3" w:rsidRPr="00825BE6">
          <w:rPr>
            <w:rStyle w:val="Hyperlink"/>
          </w:rPr>
          <w:t>R2-2105434</w:t>
        </w:r>
      </w:hyperlink>
    </w:p>
    <w:p w14:paraId="18AEBC08" w14:textId="77777777" w:rsidR="000150E3" w:rsidRDefault="007B1DE9" w:rsidP="000150E3">
      <w:pPr>
        <w:pStyle w:val="Reference"/>
        <w:numPr>
          <w:ilvl w:val="0"/>
          <w:numId w:val="13"/>
        </w:numPr>
      </w:pPr>
      <w:hyperlink r:id="rId20" w:tooltip="C:Data3GPPExtractsR2-2107878 Measurement window enhancements for NTN cell.doc" w:history="1">
        <w:r w:rsidR="000150E3" w:rsidRPr="00011A77">
          <w:rPr>
            <w:rStyle w:val="Hyperlink"/>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7B1DE9"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Hyperlink"/>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7B1DE9" w:rsidP="000150E3">
      <w:pPr>
        <w:pStyle w:val="Reference"/>
        <w:numPr>
          <w:ilvl w:val="0"/>
          <w:numId w:val="13"/>
        </w:numPr>
      </w:pPr>
      <w:hyperlink r:id="rId22" w:tooltip="C:Data3GPPExtractsR2-2108067.docx" w:history="1">
        <w:r w:rsidR="000150E3" w:rsidRPr="00011A77">
          <w:rPr>
            <w:rStyle w:val="Hyperlink"/>
          </w:rPr>
          <w:t>R2-2108067</w:t>
        </w:r>
      </w:hyperlink>
      <w:r w:rsidR="000150E3">
        <w:tab/>
        <w:t>SMTC enhancement in NTN</w:t>
      </w:r>
      <w:r w:rsidR="000150E3">
        <w:tab/>
        <w:t>Sony</w:t>
      </w:r>
      <w:r w:rsidR="000150E3">
        <w:tab/>
        <w:t>discussion</w:t>
      </w:r>
      <w:r w:rsidR="000150E3">
        <w:tab/>
        <w:t>Rel-17</w:t>
      </w:r>
      <w:r w:rsidR="000150E3">
        <w:tab/>
        <w:t>NR_NTN_solutions-Core</w:t>
      </w:r>
    </w:p>
    <w:p w14:paraId="0A186ECD" w14:textId="77777777" w:rsidR="000150E3" w:rsidRDefault="007B1DE9" w:rsidP="000150E3">
      <w:pPr>
        <w:pStyle w:val="Reference"/>
        <w:numPr>
          <w:ilvl w:val="0"/>
          <w:numId w:val="13"/>
        </w:numPr>
      </w:pPr>
      <w:hyperlink r:id="rId23" w:tooltip="C:Data3GPPExtractsR2-2108198 Remaining Issues on SMTC and measurement Gap configuration for NTN.docx" w:history="1">
        <w:r w:rsidR="000150E3" w:rsidRPr="00011A77">
          <w:rPr>
            <w:rStyle w:val="Hyperlink"/>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Hyperlink"/>
          </w:rPr>
          <w:t>R2-2105389</w:t>
        </w:r>
      </w:hyperlink>
    </w:p>
    <w:p w14:paraId="665F61CC" w14:textId="77777777" w:rsidR="00EE701C" w:rsidRDefault="007B1DE9" w:rsidP="000150E3">
      <w:pPr>
        <w:pStyle w:val="Reference"/>
        <w:numPr>
          <w:ilvl w:val="0"/>
          <w:numId w:val="13"/>
        </w:numPr>
      </w:pPr>
      <w:hyperlink r:id="rId25" w:tooltip="C:Data3GPPExtractsR2-2108326 Efficient Configuration of SMTC and Measurement Gaps in NR-NTN.docx" w:history="1">
        <w:r w:rsidR="000150E3" w:rsidRPr="00011A77">
          <w:rPr>
            <w:rStyle w:val="Hyperlink"/>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Hyperlink"/>
        </w:rPr>
        <w:lastRenderedPageBreak/>
        <w:t>R2-2108286</w:t>
      </w:r>
      <w:r w:rsidRPr="000150E3">
        <w:rPr>
          <w:rStyle w:val="Hyperlink"/>
        </w:rPr>
        <w:tab/>
      </w:r>
      <w:r w:rsidRPr="000150E3">
        <w:t>Remaining Issues on SMTC and measurement Gap configuration for NTN</w:t>
      </w:r>
      <w:r w:rsidRPr="000150E3">
        <w:tab/>
        <w:t>CMCC,Ericsson,ZTE Corporation,Huawei,CATT,Lenovo, Motorola Mobility</w:t>
      </w:r>
      <w:r w:rsidRPr="000150E3">
        <w:tab/>
        <w:t>discussion</w:t>
      </w:r>
      <w:r w:rsidRPr="000150E3">
        <w:tab/>
        <w:t>Rel-17</w:t>
      </w:r>
      <w:r w:rsidRPr="000150E3">
        <w:tab/>
        <w:t>NR_NTN_solutions-Core</w:t>
      </w:r>
    </w:p>
    <w:p w14:paraId="18C907E3" w14:textId="77777777" w:rsidR="00B122B1" w:rsidRDefault="002454F4" w:rsidP="00B122B1">
      <w:pPr>
        <w:pStyle w:val="Heading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F264B2">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F264B2">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F264B2">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034691" w14:paraId="54294645" w14:textId="77777777" w:rsidTr="00F264B2">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F264B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F264B2">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8D7893" w14:paraId="2F426BA4" w14:textId="77777777" w:rsidTr="00F264B2">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4845E2" w:rsidRPr="00EF457E" w14:paraId="02B88BE4" w14:textId="77777777" w:rsidTr="00F264B2">
        <w:trPr>
          <w:jc w:val="center"/>
        </w:trPr>
        <w:tc>
          <w:tcPr>
            <w:tcW w:w="1980" w:type="dxa"/>
            <w:tcMar>
              <w:top w:w="0" w:type="dxa"/>
              <w:left w:w="108" w:type="dxa"/>
              <w:bottom w:w="0" w:type="dxa"/>
              <w:right w:w="108" w:type="dxa"/>
            </w:tcMar>
            <w:vAlign w:val="center"/>
          </w:tcPr>
          <w:p w14:paraId="22284C6B" w14:textId="33EE8B2F" w:rsidR="004845E2" w:rsidRDefault="004845E2" w:rsidP="004845E2">
            <w:pPr>
              <w:spacing w:after="0"/>
              <w:jc w:val="center"/>
              <w:rPr>
                <w:rFonts w:ascii="Calibri" w:eastAsiaTheme="minorEastAsia" w:hAnsi="Calibri" w:cs="Calibri"/>
                <w:lang w:val="de-DE" w:eastAsia="zh-CN"/>
              </w:rPr>
            </w:pPr>
            <w:r>
              <w:rPr>
                <w:rFonts w:ascii="Calibri" w:eastAsiaTheme="minorEastAsia" w:hAnsi="Calibri" w:cs="Calibri"/>
                <w:lang w:val="de-DE" w:eastAsia="zh-CN"/>
              </w:rPr>
              <w:t>MediaTek</w:t>
            </w:r>
          </w:p>
        </w:tc>
        <w:tc>
          <w:tcPr>
            <w:tcW w:w="6373" w:type="dxa"/>
            <w:tcMar>
              <w:top w:w="0" w:type="dxa"/>
              <w:left w:w="108" w:type="dxa"/>
              <w:bottom w:w="0" w:type="dxa"/>
              <w:right w:w="108" w:type="dxa"/>
            </w:tcMar>
          </w:tcPr>
          <w:p w14:paraId="7F08768A" w14:textId="69782FE4" w:rsidR="004845E2" w:rsidRPr="00AF3023" w:rsidRDefault="004845E2" w:rsidP="004845E2">
            <w:pPr>
              <w:spacing w:after="0"/>
              <w:jc w:val="center"/>
              <w:rPr>
                <w:rFonts w:ascii="Calibri" w:eastAsiaTheme="minorEastAsia" w:hAnsi="Calibri" w:cs="Calibri"/>
                <w:sz w:val="22"/>
                <w:szCs w:val="22"/>
                <w:lang w:val="fr-FR" w:eastAsia="zh-CN"/>
              </w:rPr>
            </w:pPr>
            <w:r>
              <w:rPr>
                <w:rFonts w:ascii="Calibri" w:eastAsiaTheme="minorEastAsia" w:hAnsi="Calibri" w:cs="Calibri"/>
                <w:sz w:val="22"/>
                <w:szCs w:val="22"/>
                <w:lang w:val="fr-FR" w:eastAsia="zh-CN"/>
              </w:rPr>
              <w:t>Abhishek Roy (Abhishek.Roy@mediatek.com)</w:t>
            </w:r>
          </w:p>
        </w:tc>
      </w:tr>
      <w:tr w:rsidR="004845E2" w:rsidRPr="00EF457E" w14:paraId="1EC9C909" w14:textId="77777777" w:rsidTr="00F264B2">
        <w:trPr>
          <w:jc w:val="center"/>
        </w:trPr>
        <w:tc>
          <w:tcPr>
            <w:tcW w:w="1980" w:type="dxa"/>
            <w:tcMar>
              <w:top w:w="0" w:type="dxa"/>
              <w:left w:w="108" w:type="dxa"/>
              <w:bottom w:w="0" w:type="dxa"/>
              <w:right w:w="108" w:type="dxa"/>
            </w:tcMar>
            <w:vAlign w:val="center"/>
          </w:tcPr>
          <w:p w14:paraId="7CDB51C3" w14:textId="036A1E66" w:rsidR="004845E2" w:rsidRDefault="00F619CA" w:rsidP="004845E2">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CATT</w:t>
            </w:r>
          </w:p>
        </w:tc>
        <w:tc>
          <w:tcPr>
            <w:tcW w:w="6373" w:type="dxa"/>
            <w:tcMar>
              <w:top w:w="0" w:type="dxa"/>
              <w:left w:w="108" w:type="dxa"/>
              <w:bottom w:w="0" w:type="dxa"/>
              <w:right w:w="108" w:type="dxa"/>
            </w:tcMar>
          </w:tcPr>
          <w:p w14:paraId="04DC9EEE" w14:textId="78AD948D" w:rsidR="004845E2" w:rsidRPr="00711178" w:rsidRDefault="00F619CA" w:rsidP="004845E2">
            <w:pPr>
              <w:spacing w:after="0"/>
              <w:jc w:val="center"/>
              <w:rPr>
                <w:rFonts w:ascii="Calibri" w:eastAsiaTheme="minorEastAsia" w:hAnsi="Calibri" w:cs="Calibri"/>
                <w:sz w:val="22"/>
                <w:szCs w:val="22"/>
                <w:lang w:val="it-IT" w:eastAsia="zh-CN"/>
              </w:rPr>
            </w:pPr>
            <w:r>
              <w:rPr>
                <w:rFonts w:ascii="Calibri" w:eastAsiaTheme="minorEastAsia" w:hAnsi="Calibri" w:cs="Calibri" w:hint="eastAsia"/>
                <w:sz w:val="22"/>
                <w:szCs w:val="22"/>
                <w:lang w:val="it-IT" w:eastAsia="zh-CN"/>
              </w:rPr>
              <w:t>Sidong Li(lisidong@catt.cn)</w:t>
            </w:r>
          </w:p>
        </w:tc>
      </w:tr>
      <w:tr w:rsidR="004845E2" w:rsidRPr="00EF457E" w14:paraId="3046DD14" w14:textId="77777777" w:rsidTr="00F264B2">
        <w:trPr>
          <w:jc w:val="center"/>
        </w:trPr>
        <w:tc>
          <w:tcPr>
            <w:tcW w:w="1980" w:type="dxa"/>
            <w:tcMar>
              <w:top w:w="0" w:type="dxa"/>
              <w:left w:w="108" w:type="dxa"/>
              <w:bottom w:w="0" w:type="dxa"/>
              <w:right w:w="108" w:type="dxa"/>
            </w:tcMar>
            <w:vAlign w:val="center"/>
          </w:tcPr>
          <w:p w14:paraId="3E321711" w14:textId="2C5C840E" w:rsidR="004845E2" w:rsidRDefault="00322560" w:rsidP="004845E2">
            <w:pPr>
              <w:spacing w:after="0"/>
              <w:jc w:val="center"/>
              <w:rPr>
                <w:rFonts w:ascii="Calibri" w:eastAsiaTheme="minorEastAsia" w:hAnsi="Calibri" w:cs="Calibri" w:hint="eastAsia"/>
                <w:lang w:val="de-DE" w:eastAsia="zh-CN"/>
              </w:rPr>
            </w:pPr>
            <w:r>
              <w:rPr>
                <w:rFonts w:ascii="Calibri" w:eastAsiaTheme="minorEastAsia" w:hAnsi="Calibri" w:cs="Calibri"/>
                <w:lang w:val="de-DE" w:eastAsia="zh-CN"/>
              </w:rPr>
              <w:t>Rakuten Mobile</w:t>
            </w:r>
          </w:p>
        </w:tc>
        <w:tc>
          <w:tcPr>
            <w:tcW w:w="6373" w:type="dxa"/>
            <w:tcMar>
              <w:top w:w="0" w:type="dxa"/>
              <w:left w:w="108" w:type="dxa"/>
              <w:bottom w:w="0" w:type="dxa"/>
              <w:right w:w="108" w:type="dxa"/>
            </w:tcMar>
          </w:tcPr>
          <w:p w14:paraId="22ABB4E1" w14:textId="6AC7CF13" w:rsidR="004845E2" w:rsidRPr="00711178" w:rsidRDefault="00322560" w:rsidP="004845E2">
            <w:pPr>
              <w:spacing w:after="0"/>
              <w:jc w:val="center"/>
              <w:rPr>
                <w:rFonts w:ascii="Calibri" w:eastAsia="Malgun Gothic" w:hAnsi="Calibri" w:cs="Calibri" w:hint="eastAsia"/>
                <w:sz w:val="22"/>
                <w:szCs w:val="22"/>
                <w:lang w:val="it-IT" w:eastAsia="ko-KR"/>
              </w:rPr>
            </w:pPr>
            <w:r>
              <w:rPr>
                <w:rFonts w:ascii="Calibri" w:eastAsia="Malgun Gothic" w:hAnsi="Calibri" w:cs="Calibri" w:hint="eastAsia"/>
                <w:sz w:val="22"/>
                <w:szCs w:val="22"/>
                <w:lang w:val="it-IT" w:eastAsia="ko-KR"/>
              </w:rPr>
              <w:t>A</w:t>
            </w:r>
            <w:r>
              <w:rPr>
                <w:rFonts w:ascii="Calibri" w:eastAsia="Malgun Gothic" w:hAnsi="Calibri" w:cs="Calibri"/>
                <w:sz w:val="22"/>
                <w:szCs w:val="22"/>
                <w:lang w:val="it-IT" w:eastAsia="ko-KR"/>
              </w:rPr>
              <w:t>wn Muhammad (Awn.muhammad@rakuten.com)</w:t>
            </w:r>
          </w:p>
        </w:tc>
      </w:tr>
      <w:tr w:rsidR="004845E2" w:rsidRPr="00EF457E" w14:paraId="59ED352F"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4845E2" w:rsidRDefault="004845E2" w:rsidP="004845E2">
            <w:pPr>
              <w:spacing w:after="0"/>
              <w:jc w:val="center"/>
              <w:rPr>
                <w:rFonts w:ascii="Calibri" w:eastAsia="Malgun Gothic" w:hAnsi="Calibri" w:cs="Calibri"/>
                <w:sz w:val="22"/>
                <w:szCs w:val="22"/>
                <w:lang w:val="de-DE" w:eastAsia="ko-KR"/>
              </w:rPr>
            </w:pPr>
          </w:p>
        </w:tc>
      </w:tr>
      <w:tr w:rsidR="004845E2" w:rsidRPr="00EF457E" w14:paraId="58ABD144"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487A3EAF"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4845E2" w:rsidRDefault="004845E2" w:rsidP="004845E2">
            <w:pPr>
              <w:spacing w:after="0"/>
              <w:jc w:val="center"/>
              <w:rPr>
                <w:rFonts w:ascii="Calibri" w:eastAsiaTheme="minorEastAsia" w:hAnsi="Calibri" w:cs="Calibri"/>
                <w:sz w:val="22"/>
                <w:szCs w:val="22"/>
                <w:lang w:val="de-DE" w:eastAsia="zh-CN"/>
              </w:rPr>
            </w:pPr>
          </w:p>
        </w:tc>
      </w:tr>
      <w:tr w:rsidR="004845E2" w:rsidRPr="00EF457E" w14:paraId="1D43B76C"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4845E2" w:rsidRDefault="004845E2" w:rsidP="004845E2">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4845E2" w:rsidRPr="008D211F" w:rsidRDefault="004845E2" w:rsidP="004845E2">
            <w:pPr>
              <w:spacing w:after="0"/>
              <w:jc w:val="center"/>
              <w:rPr>
                <w:rFonts w:ascii="Calibri" w:eastAsia="Malgun Gothic" w:hAnsi="Calibri" w:cs="Calibri"/>
                <w:sz w:val="22"/>
                <w:szCs w:val="22"/>
                <w:lang w:val="de-DE" w:eastAsia="ko-KR"/>
              </w:rPr>
            </w:pPr>
          </w:p>
        </w:tc>
      </w:tr>
      <w:tr w:rsidR="004845E2" w:rsidRPr="00EF457E" w14:paraId="530DDF4C"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53AB43B2"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4845E2" w:rsidRDefault="004845E2" w:rsidP="004845E2">
            <w:pPr>
              <w:spacing w:after="0"/>
              <w:jc w:val="center"/>
              <w:rPr>
                <w:rFonts w:asciiTheme="minorEastAsia" w:eastAsia="MS Mincho" w:hAnsiTheme="minorEastAsia" w:cs="Calibri"/>
                <w:sz w:val="22"/>
                <w:szCs w:val="22"/>
                <w:lang w:val="de-DE" w:eastAsia="ja-JP"/>
              </w:rPr>
            </w:pPr>
          </w:p>
        </w:tc>
      </w:tr>
      <w:tr w:rsidR="004845E2" w:rsidRPr="00EF457E" w14:paraId="7E0A6ADA"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4845E2" w:rsidRDefault="004845E2" w:rsidP="004845E2">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4845E2" w:rsidRPr="00C871D9" w:rsidRDefault="004845E2" w:rsidP="004845E2">
            <w:pPr>
              <w:spacing w:after="0"/>
              <w:jc w:val="center"/>
              <w:rPr>
                <w:rFonts w:asciiTheme="minorEastAsia" w:eastAsia="MS Mincho" w:hAnsiTheme="minorEastAsia" w:cs="Calibri"/>
                <w:sz w:val="22"/>
                <w:szCs w:val="22"/>
                <w:lang w:val="nl-NL" w:eastAsia="ja-JP"/>
              </w:rPr>
            </w:pPr>
          </w:p>
        </w:tc>
      </w:tr>
      <w:tr w:rsidR="004845E2" w:rsidRPr="00EF457E" w14:paraId="71CC5D9D" w14:textId="77777777" w:rsidTr="00F264B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4845E2" w:rsidRPr="00705F29" w:rsidRDefault="004845E2" w:rsidP="004845E2">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4845E2" w:rsidRPr="00705F29" w:rsidRDefault="004845E2" w:rsidP="004845E2">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A93E" w14:textId="77777777" w:rsidR="00246EB9" w:rsidRDefault="00246EB9">
      <w:pPr>
        <w:spacing w:after="0" w:line="240" w:lineRule="auto"/>
      </w:pPr>
      <w:r>
        <w:separator/>
      </w:r>
    </w:p>
  </w:endnote>
  <w:endnote w:type="continuationSeparator" w:id="0">
    <w:p w14:paraId="6B692F61" w14:textId="77777777" w:rsidR="00246EB9" w:rsidRDefault="0024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0BF9" w14:textId="77777777" w:rsidR="007B1DE9" w:rsidRDefault="007B1DE9">
    <w:pPr>
      <w:pStyle w:val="Footer"/>
    </w:pPr>
    <w:r>
      <w:rPr>
        <w:noProof/>
        <w:lang w:val="en-US" w:eastAsia="zh-CN"/>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37D1A0A3" w:rsidR="007B1DE9" w:rsidRPr="00405756" w:rsidRDefault="007B1DE9" w:rsidP="0040575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5D7C08"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14:paraId="277C8EDD" w14:textId="37D1A0A3" w:rsidR="00F264B2" w:rsidRPr="00405756" w:rsidRDefault="00F264B2" w:rsidP="00405756">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EF1E" w14:textId="77777777" w:rsidR="00246EB9" w:rsidRDefault="00246EB9">
      <w:pPr>
        <w:spacing w:after="0" w:line="240" w:lineRule="auto"/>
      </w:pPr>
      <w:r>
        <w:separator/>
      </w:r>
    </w:p>
  </w:footnote>
  <w:footnote w:type="continuationSeparator" w:id="0">
    <w:p w14:paraId="72BBA536" w14:textId="77777777" w:rsidR="00246EB9" w:rsidRDefault="00246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9AA"/>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91"/>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40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14B"/>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8C0"/>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4C68"/>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3DC"/>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A7F"/>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6EB9"/>
    <w:rsid w:val="0024701F"/>
    <w:rsid w:val="0024711C"/>
    <w:rsid w:val="002471D6"/>
    <w:rsid w:val="0024753B"/>
    <w:rsid w:val="002475B9"/>
    <w:rsid w:val="002477E7"/>
    <w:rsid w:val="0025022A"/>
    <w:rsid w:val="0025057B"/>
    <w:rsid w:val="00250854"/>
    <w:rsid w:val="0025086E"/>
    <w:rsid w:val="0025098C"/>
    <w:rsid w:val="00250B37"/>
    <w:rsid w:val="00250C87"/>
    <w:rsid w:val="00250DE8"/>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178E6"/>
    <w:rsid w:val="00320428"/>
    <w:rsid w:val="003205DA"/>
    <w:rsid w:val="00320A09"/>
    <w:rsid w:val="00320B42"/>
    <w:rsid w:val="00320E15"/>
    <w:rsid w:val="00321286"/>
    <w:rsid w:val="0032143F"/>
    <w:rsid w:val="00321616"/>
    <w:rsid w:val="00321F3C"/>
    <w:rsid w:val="00322050"/>
    <w:rsid w:val="003222C2"/>
    <w:rsid w:val="003223F2"/>
    <w:rsid w:val="00322560"/>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5EA0"/>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3FE7"/>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8C"/>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5E2"/>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4DD0"/>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6DE"/>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0A"/>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67F3D"/>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7DA"/>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D3C"/>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BFE"/>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DE9"/>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846"/>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6D7D"/>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893"/>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14"/>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D9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57A"/>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CD9"/>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99A"/>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2F71"/>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0452"/>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14B"/>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55"/>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5A2"/>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4E6B"/>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BF7"/>
    <w:rsid w:val="00D40C3D"/>
    <w:rsid w:val="00D413F6"/>
    <w:rsid w:val="00D41622"/>
    <w:rsid w:val="00D41D3E"/>
    <w:rsid w:val="00D41DF4"/>
    <w:rsid w:val="00D41F81"/>
    <w:rsid w:val="00D42D5A"/>
    <w:rsid w:val="00D43426"/>
    <w:rsid w:val="00D437B2"/>
    <w:rsid w:val="00D43A78"/>
    <w:rsid w:val="00D4468F"/>
    <w:rsid w:val="00D446E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7E"/>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4B2"/>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9CA"/>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C702AAA"/>
  <w15:docId w15:val="{C76ED7B3-FBFE-4AB6-A052-05E259A0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7D"/>
    <w:pPr>
      <w:spacing w:after="180"/>
    </w:pPr>
    <w:rPr>
      <w:rFonts w:eastAsia="SimSun"/>
      <w:lang w:val="en-GB" w:eastAsia="en-US"/>
    </w:rPr>
  </w:style>
  <w:style w:type="paragraph" w:styleId="Heading1">
    <w:name w:val="heading 1"/>
    <w:next w:val="Normal"/>
    <w:link w:val="Heading1Char"/>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E2197D"/>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E2197D"/>
    <w:pPr>
      <w:spacing w:before="120"/>
      <w:outlineLvl w:val="2"/>
    </w:pPr>
  </w:style>
  <w:style w:type="paragraph" w:styleId="Heading4">
    <w:name w:val="heading 4"/>
    <w:basedOn w:val="Heading2"/>
    <w:next w:val="Normal"/>
    <w:qFormat/>
    <w:rsid w:val="00E2197D"/>
    <w:pPr>
      <w:outlineLvl w:val="3"/>
    </w:pPr>
    <w:rPr>
      <w:sz w:val="24"/>
    </w:rPr>
  </w:style>
  <w:style w:type="paragraph" w:styleId="Heading5">
    <w:name w:val="heading 5"/>
    <w:basedOn w:val="Heading4"/>
    <w:next w:val="Normal"/>
    <w:qFormat/>
    <w:rsid w:val="00E2197D"/>
    <w:pPr>
      <w:outlineLvl w:val="4"/>
    </w:pPr>
    <w:rPr>
      <w:sz w:val="22"/>
    </w:rPr>
  </w:style>
  <w:style w:type="paragraph" w:styleId="Heading6">
    <w:name w:val="heading 6"/>
    <w:basedOn w:val="H6"/>
    <w:next w:val="Normal"/>
    <w:qFormat/>
    <w:rsid w:val="00E2197D"/>
    <w:pPr>
      <w:outlineLvl w:val="5"/>
    </w:pPr>
  </w:style>
  <w:style w:type="paragraph" w:styleId="Heading7">
    <w:name w:val="heading 7"/>
    <w:basedOn w:val="H6"/>
    <w:next w:val="Normal"/>
    <w:qFormat/>
    <w:rsid w:val="00E2197D"/>
    <w:pPr>
      <w:outlineLvl w:val="6"/>
    </w:pPr>
  </w:style>
  <w:style w:type="paragraph" w:styleId="Heading8">
    <w:name w:val="heading 8"/>
    <w:basedOn w:val="Heading7"/>
    <w:next w:val="Normal"/>
    <w:qFormat/>
    <w:rsid w:val="00E2197D"/>
    <w:pPr>
      <w:outlineLvl w:val="7"/>
    </w:pPr>
  </w:style>
  <w:style w:type="paragraph" w:styleId="Heading9">
    <w:name w:val="heading 9"/>
    <w:basedOn w:val="Heading8"/>
    <w:next w:val="Normal"/>
    <w:qFormat/>
    <w:rsid w:val="00E2197D"/>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197D"/>
    <w:pPr>
      <w:ind w:left="1985" w:hanging="1985"/>
      <w:outlineLvl w:val="9"/>
    </w:pPr>
    <w:rPr>
      <w:sz w:val="20"/>
    </w:rPr>
  </w:style>
  <w:style w:type="paragraph" w:styleId="List3">
    <w:name w:val="List 3"/>
    <w:basedOn w:val="List2"/>
    <w:qFormat/>
    <w:rsid w:val="00E2197D"/>
    <w:pPr>
      <w:ind w:left="1135"/>
    </w:pPr>
  </w:style>
  <w:style w:type="paragraph" w:styleId="List2">
    <w:name w:val="List 2"/>
    <w:basedOn w:val="List"/>
    <w:qFormat/>
    <w:rsid w:val="00E2197D"/>
    <w:pPr>
      <w:ind w:left="851"/>
    </w:pPr>
  </w:style>
  <w:style w:type="paragraph" w:styleId="List">
    <w:name w:val="List"/>
    <w:basedOn w:val="Normal"/>
    <w:link w:val="ListChar"/>
    <w:qFormat/>
    <w:rsid w:val="00E2197D"/>
    <w:pPr>
      <w:ind w:left="704" w:hanging="420"/>
    </w:pPr>
  </w:style>
  <w:style w:type="paragraph" w:styleId="CommentSubject">
    <w:name w:val="annotation subject"/>
    <w:basedOn w:val="CommentText"/>
    <w:next w:val="CommentText"/>
    <w:semiHidden/>
    <w:qFormat/>
    <w:rsid w:val="00E2197D"/>
    <w:rPr>
      <w:b/>
      <w:bCs/>
    </w:rPr>
  </w:style>
  <w:style w:type="paragraph" w:styleId="CommentText">
    <w:name w:val="annotation text"/>
    <w:basedOn w:val="Normal"/>
    <w:link w:val="CommentTextChar"/>
    <w:qFormat/>
    <w:rsid w:val="00E2197D"/>
  </w:style>
  <w:style w:type="paragraph" w:styleId="TOC7">
    <w:name w:val="toc 7"/>
    <w:basedOn w:val="TOC6"/>
    <w:next w:val="Normal"/>
    <w:semiHidden/>
    <w:qFormat/>
    <w:rsid w:val="00E2197D"/>
    <w:pPr>
      <w:ind w:left="2268" w:hanging="2268"/>
    </w:pPr>
  </w:style>
  <w:style w:type="paragraph" w:styleId="TOC6">
    <w:name w:val="toc 6"/>
    <w:basedOn w:val="TOC5"/>
    <w:next w:val="Normal"/>
    <w:semiHidden/>
    <w:qFormat/>
    <w:rsid w:val="00E2197D"/>
    <w:pPr>
      <w:ind w:left="1985" w:hanging="1985"/>
    </w:pPr>
  </w:style>
  <w:style w:type="paragraph" w:styleId="TOC5">
    <w:name w:val="toc 5"/>
    <w:basedOn w:val="TOC4"/>
    <w:next w:val="Normal"/>
    <w:uiPriority w:val="39"/>
    <w:qFormat/>
    <w:rsid w:val="00E2197D"/>
    <w:pPr>
      <w:ind w:left="1701" w:hanging="1701"/>
    </w:pPr>
  </w:style>
  <w:style w:type="paragraph" w:styleId="TOC4">
    <w:name w:val="toc 4"/>
    <w:basedOn w:val="TOC3"/>
    <w:next w:val="Normal"/>
    <w:uiPriority w:val="39"/>
    <w:qFormat/>
    <w:rsid w:val="00E2197D"/>
    <w:pPr>
      <w:ind w:left="1418" w:hanging="1418"/>
    </w:pPr>
  </w:style>
  <w:style w:type="paragraph" w:styleId="TOC3">
    <w:name w:val="toc 3"/>
    <w:basedOn w:val="TOC2"/>
    <w:next w:val="Normal"/>
    <w:uiPriority w:val="39"/>
    <w:qFormat/>
    <w:rsid w:val="00E2197D"/>
    <w:pPr>
      <w:ind w:left="1134" w:hanging="1134"/>
    </w:pPr>
  </w:style>
  <w:style w:type="paragraph" w:styleId="TOC2">
    <w:name w:val="toc 2"/>
    <w:basedOn w:val="TOC1"/>
    <w:next w:val="Normal"/>
    <w:uiPriority w:val="39"/>
    <w:qFormat/>
    <w:rsid w:val="00E2197D"/>
    <w:pPr>
      <w:keepNext w:val="0"/>
      <w:spacing w:before="0"/>
      <w:ind w:left="851" w:hanging="851"/>
    </w:pPr>
    <w:rPr>
      <w:sz w:val="20"/>
    </w:rPr>
  </w:style>
  <w:style w:type="paragraph" w:styleId="TOC1">
    <w:name w:val="toc 1"/>
    <w:next w:val="Normal"/>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rsid w:val="00E2197D"/>
    <w:pPr>
      <w:numPr>
        <w:numId w:val="1"/>
      </w:numPr>
      <w:tabs>
        <w:tab w:val="clear" w:pos="1418"/>
        <w:tab w:val="left" w:pos="1600"/>
      </w:tabs>
      <w:ind w:left="1543"/>
    </w:pPr>
  </w:style>
  <w:style w:type="paragraph" w:styleId="ListNumber">
    <w:name w:val="List Number"/>
    <w:basedOn w:val="List"/>
    <w:qFormat/>
    <w:rsid w:val="00E2197D"/>
    <w:pPr>
      <w:numPr>
        <w:numId w:val="2"/>
      </w:numPr>
    </w:pPr>
  </w:style>
  <w:style w:type="paragraph" w:styleId="Caption">
    <w:name w:val="caption"/>
    <w:basedOn w:val="Normal"/>
    <w:next w:val="Normal"/>
    <w:link w:val="CaptionChar"/>
    <w:uiPriority w:val="35"/>
    <w:qFormat/>
    <w:rsid w:val="00E2197D"/>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2197D"/>
    <w:pPr>
      <w:ind w:left="0" w:firstLine="0"/>
    </w:pPr>
  </w:style>
  <w:style w:type="paragraph" w:styleId="DocumentMap">
    <w:name w:val="Document Map"/>
    <w:basedOn w:val="Normal"/>
    <w:semiHidden/>
    <w:qFormat/>
    <w:rsid w:val="00E2197D"/>
    <w:pPr>
      <w:shd w:val="clear" w:color="auto" w:fill="000080"/>
    </w:pPr>
    <w:rPr>
      <w:rFonts w:ascii="CG Times (WN)" w:hAnsi="CG Times (WN)" w:cs="CG Times (WN)"/>
    </w:rPr>
  </w:style>
  <w:style w:type="paragraph" w:styleId="BodyText">
    <w:name w:val="Body Text"/>
    <w:basedOn w:val="Normal"/>
    <w:link w:val="BodyTextChar"/>
    <w:qFormat/>
    <w:rsid w:val="00E2197D"/>
    <w:pPr>
      <w:spacing w:afterLines="60"/>
      <w:jc w:val="both"/>
    </w:pPr>
    <w:rPr>
      <w:szCs w:val="24"/>
      <w:lang w:val="en-US"/>
    </w:rPr>
  </w:style>
  <w:style w:type="paragraph" w:styleId="TOC8">
    <w:name w:val="toc 8"/>
    <w:basedOn w:val="TOC1"/>
    <w:next w:val="Normal"/>
    <w:semiHidden/>
    <w:qFormat/>
    <w:rsid w:val="00E2197D"/>
    <w:pPr>
      <w:spacing w:before="180"/>
      <w:ind w:left="2693" w:hanging="2693"/>
    </w:pPr>
    <w:rPr>
      <w:b/>
    </w:rPr>
  </w:style>
  <w:style w:type="paragraph" w:styleId="BalloonText">
    <w:name w:val="Balloon Text"/>
    <w:basedOn w:val="Normal"/>
    <w:semiHidden/>
    <w:qFormat/>
    <w:rsid w:val="00E2197D"/>
    <w:rPr>
      <w:rFonts w:ascii="CG Times (WN)" w:hAnsi="CG Times (WN)" w:cs="CG Times (WN)"/>
      <w:sz w:val="16"/>
      <w:szCs w:val="16"/>
    </w:rPr>
  </w:style>
  <w:style w:type="paragraph" w:styleId="Footer">
    <w:name w:val="footer"/>
    <w:basedOn w:val="Header"/>
    <w:qFormat/>
    <w:rsid w:val="00E2197D"/>
    <w:pPr>
      <w:jc w:val="center"/>
    </w:pPr>
    <w:rPr>
      <w:i/>
    </w:rPr>
  </w:style>
  <w:style w:type="paragraph" w:styleId="Header">
    <w:name w:val="header"/>
    <w:link w:val="HeaderChar"/>
    <w:uiPriority w:val="9"/>
    <w:qFormat/>
    <w:rsid w:val="00E2197D"/>
    <w:pPr>
      <w:widowControl w:val="0"/>
    </w:pPr>
    <w:rPr>
      <w:rFonts w:ascii="Arial" w:eastAsia="SimSun" w:hAnsi="Arial"/>
      <w:b/>
      <w:sz w:val="18"/>
      <w:lang w:val="en-GB" w:eastAsia="en-US"/>
    </w:rPr>
  </w:style>
  <w:style w:type="paragraph" w:styleId="FootnoteText">
    <w:name w:val="footnote text"/>
    <w:basedOn w:val="Normal"/>
    <w:semiHidden/>
    <w:qFormat/>
    <w:rsid w:val="00E2197D"/>
    <w:pPr>
      <w:keepLines/>
      <w:spacing w:after="0"/>
      <w:ind w:left="454" w:hanging="454"/>
    </w:pPr>
    <w:rPr>
      <w:sz w:val="16"/>
    </w:rPr>
  </w:style>
  <w:style w:type="paragraph" w:styleId="List5">
    <w:name w:val="List 5"/>
    <w:basedOn w:val="List4"/>
    <w:qFormat/>
    <w:rsid w:val="00E2197D"/>
    <w:pPr>
      <w:ind w:left="1702"/>
    </w:pPr>
  </w:style>
  <w:style w:type="paragraph" w:styleId="List4">
    <w:name w:val="List 4"/>
    <w:basedOn w:val="List3"/>
    <w:qFormat/>
    <w:rsid w:val="00E2197D"/>
    <w:pPr>
      <w:ind w:left="1418"/>
    </w:pPr>
  </w:style>
  <w:style w:type="paragraph" w:styleId="TOC9">
    <w:name w:val="toc 9"/>
    <w:basedOn w:val="TOC8"/>
    <w:next w:val="Normal"/>
    <w:semiHidden/>
    <w:qFormat/>
    <w:rsid w:val="00E2197D"/>
    <w:pPr>
      <w:ind w:left="1418" w:hanging="1418"/>
    </w:pPr>
  </w:style>
  <w:style w:type="paragraph" w:styleId="Index1">
    <w:name w:val="index 1"/>
    <w:basedOn w:val="Normal"/>
    <w:next w:val="Normal"/>
    <w:semiHidden/>
    <w:qFormat/>
    <w:rsid w:val="00E2197D"/>
    <w:pPr>
      <w:keepLines/>
      <w:spacing w:after="0"/>
    </w:pPr>
  </w:style>
  <w:style w:type="paragraph" w:styleId="Index2">
    <w:name w:val="index 2"/>
    <w:basedOn w:val="Index1"/>
    <w:next w:val="Normal"/>
    <w:semiHidden/>
    <w:qFormat/>
    <w:rsid w:val="00E2197D"/>
    <w:pPr>
      <w:ind w:left="284"/>
    </w:pPr>
  </w:style>
  <w:style w:type="paragraph" w:styleId="Title">
    <w:name w:val="Title"/>
    <w:basedOn w:val="Normal"/>
    <w:next w:val="Normal"/>
    <w:link w:val="TitleChar"/>
    <w:qFormat/>
    <w:rsid w:val="00E2197D"/>
    <w:pPr>
      <w:spacing w:before="240" w:after="60"/>
      <w:jc w:val="center"/>
      <w:outlineLvl w:val="0"/>
    </w:pPr>
    <w:rPr>
      <w:rFonts w:ascii="CG Times (WN)" w:hAnsi="CG Times (WN)"/>
      <w:b/>
      <w:bCs/>
      <w:kern w:val="28"/>
      <w:sz w:val="32"/>
      <w:szCs w:val="32"/>
    </w:rPr>
  </w:style>
  <w:style w:type="character" w:styleId="Hyperlink">
    <w:name w:val="Hyperlink"/>
    <w:qFormat/>
    <w:rsid w:val="00E2197D"/>
    <w:rPr>
      <w:rFonts w:eastAsia="SimSun"/>
      <w:color w:val="0000FF"/>
      <w:u w:val="single"/>
      <w:lang w:val="en-US" w:eastAsia="zh-CN" w:bidi="ar-SA"/>
    </w:rPr>
  </w:style>
  <w:style w:type="character" w:styleId="CommentReference">
    <w:name w:val="annotation reference"/>
    <w:uiPriority w:val="99"/>
    <w:qFormat/>
    <w:rsid w:val="00E2197D"/>
    <w:rPr>
      <w:rFonts w:eastAsia="SimSun"/>
      <w:sz w:val="16"/>
      <w:lang w:val="en-US" w:eastAsia="zh-CN" w:bidi="ar-SA"/>
    </w:rPr>
  </w:style>
  <w:style w:type="character" w:styleId="FootnoteReference">
    <w:name w:val="footnote reference"/>
    <w:semiHidden/>
    <w:qFormat/>
    <w:rsid w:val="00E2197D"/>
    <w:rPr>
      <w:rFonts w:eastAsia="SimSun"/>
      <w:b/>
      <w:position w:val="6"/>
      <w:sz w:val="16"/>
      <w:lang w:val="en-US" w:eastAsia="zh-CN" w:bidi="ar-SA"/>
    </w:rPr>
  </w:style>
  <w:style w:type="table" w:styleId="TableGrid">
    <w:name w:val="Table Grid"/>
    <w:basedOn w:val="TableNormal"/>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Normal"/>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Normal"/>
    <w:link w:val="THChar"/>
    <w:qFormat/>
    <w:rsid w:val="00E2197D"/>
    <w:pPr>
      <w:keepNext/>
      <w:keepLines/>
      <w:spacing w:before="60"/>
      <w:jc w:val="center"/>
    </w:pPr>
    <w:rPr>
      <w:rFonts w:ascii="Arial" w:hAnsi="Arial"/>
      <w:b/>
    </w:rPr>
  </w:style>
  <w:style w:type="paragraph" w:customStyle="1" w:styleId="NO">
    <w:name w:val="NO"/>
    <w:basedOn w:val="Normal"/>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Normal"/>
    <w:qFormat/>
    <w:rsid w:val="00E2197D"/>
    <w:pPr>
      <w:keepLines/>
      <w:ind w:left="1702" w:hanging="1418"/>
    </w:pPr>
  </w:style>
  <w:style w:type="paragraph" w:customStyle="1" w:styleId="FP">
    <w:name w:val="FP"/>
    <w:basedOn w:val="Normal"/>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Normal"/>
    <w:qFormat/>
    <w:rsid w:val="00E2197D"/>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rsid w:val="00E2197D"/>
  </w:style>
  <w:style w:type="character" w:customStyle="1" w:styleId="ListChar">
    <w:name w:val="List Char"/>
    <w:link w:val="List"/>
    <w:qFormat/>
    <w:rsid w:val="00E2197D"/>
    <w:rPr>
      <w:rFonts w:eastAsia="SimSun"/>
      <w:lang w:val="en-GB" w:eastAsia="en-US" w:bidi="ar-SA"/>
    </w:rPr>
  </w:style>
  <w:style w:type="character" w:customStyle="1" w:styleId="MSMinchoChar">
    <w:name w:val="样式 列表 + (西文) MS Mincho Char"/>
    <w:basedOn w:val="ListChar"/>
    <w:link w:val="MSMincho"/>
    <w:qFormat/>
    <w:rsid w:val="00E2197D"/>
    <w:rPr>
      <w:rFonts w:eastAsia="SimSun"/>
      <w:lang w:val="en-GB" w:eastAsia="en-US" w:bidi="ar-SA"/>
    </w:rPr>
  </w:style>
  <w:style w:type="paragraph" w:customStyle="1" w:styleId="B4">
    <w:name w:val="B4"/>
    <w:basedOn w:val="List4"/>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List5"/>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Normal"/>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0">
    <w:name w:val="样式 图表标题 + (中文) 宋体"/>
    <w:basedOn w:val="a1"/>
    <w:qFormat/>
    <w:rsid w:val="00E2197D"/>
    <w:rPr>
      <w:rFonts w:eastAsia="Arial"/>
    </w:rPr>
  </w:style>
  <w:style w:type="paragraph" w:customStyle="1" w:styleId="a1">
    <w:name w:val="图表标题"/>
    <w:basedOn w:val="Normal"/>
    <w:next w:val="Normal"/>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Normal"/>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rsid w:val="00E2197D"/>
    <w:pPr>
      <w:tabs>
        <w:tab w:val="center" w:pos="4820"/>
        <w:tab w:val="right" w:pos="9640"/>
      </w:tabs>
    </w:pPr>
    <w:rPr>
      <w:lang w:val="en-US"/>
    </w:rPr>
  </w:style>
  <w:style w:type="paragraph" w:customStyle="1" w:styleId="CharCharChar">
    <w:name w:val="Char Char Char"/>
    <w:basedOn w:val="Normal"/>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2">
    <w:name w:val="首标题"/>
    <w:qFormat/>
    <w:rsid w:val="00E2197D"/>
    <w:rPr>
      <w:rFonts w:ascii="Arial" w:eastAsia="SimSun" w:hAnsi="Arial"/>
      <w:sz w:val="24"/>
      <w:lang w:val="en-US" w:eastAsia="zh-CN" w:bidi="ar-SA"/>
    </w:rPr>
  </w:style>
  <w:style w:type="paragraph" w:customStyle="1" w:styleId="4">
    <w:name w:val="标题4"/>
    <w:basedOn w:val="Normal"/>
    <w:qFormat/>
    <w:rsid w:val="00E2197D"/>
    <w:pPr>
      <w:numPr>
        <w:numId w:val="5"/>
      </w:numPr>
    </w:pPr>
  </w:style>
  <w:style w:type="paragraph" w:customStyle="1" w:styleId="a3">
    <w:name w:val="插图题注"/>
    <w:basedOn w:val="Normal"/>
    <w:qFormat/>
    <w:rsid w:val="00E2197D"/>
  </w:style>
  <w:style w:type="paragraph" w:customStyle="1" w:styleId="a4">
    <w:name w:val="表格题注"/>
    <w:basedOn w:val="Normal"/>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rsid w:val="00E2197D"/>
  </w:style>
  <w:style w:type="character" w:customStyle="1" w:styleId="Heading2Char">
    <w:name w:val="Heading 2 Char"/>
    <w:link w:val="Heading2"/>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ListParagraph">
    <w:name w:val="List Paragraph"/>
    <w:aliases w:val="- Bullets,?? ??,?????,????,Lista1"/>
    <w:basedOn w:val="Normal"/>
    <w:link w:val="ListParagraphChar"/>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Normal"/>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DefaultParagraphFont"/>
    <w:qFormat/>
    <w:rsid w:val="00E2197D"/>
  </w:style>
  <w:style w:type="paragraph" w:customStyle="1" w:styleId="11">
    <w:name w:val="修订1"/>
    <w:hidden/>
    <w:uiPriority w:val="99"/>
    <w:semiHidden/>
    <w:qFormat/>
    <w:rsid w:val="00E2197D"/>
    <w:rPr>
      <w:rFonts w:eastAsia="SimSun"/>
      <w:lang w:val="en-GB" w:eastAsia="en-US"/>
    </w:rPr>
  </w:style>
  <w:style w:type="character" w:customStyle="1" w:styleId="st1">
    <w:name w:val="st1"/>
    <w:basedOn w:val="DefaultParagraphFont"/>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ommentTextChar">
    <w:name w:val="Comment Text Char"/>
    <w:link w:val="CommentText"/>
    <w:qFormat/>
    <w:rsid w:val="00E2197D"/>
    <w:rPr>
      <w:rFonts w:eastAsia="SimSun"/>
      <w:lang w:val="en-GB" w:eastAsia="en-US" w:bidi="ar-SA"/>
    </w:rPr>
  </w:style>
  <w:style w:type="paragraph" w:customStyle="1" w:styleId="Proposal">
    <w:name w:val="Proposal"/>
    <w:basedOn w:val="Normal"/>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List3"/>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HeaderChar">
    <w:name w:val="Header Char"/>
    <w:link w:val="Header"/>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TableNormal"/>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BodyTextChar">
    <w:name w:val="Body Text Char"/>
    <w:link w:val="BodyText"/>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Normal"/>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rsid w:val="00E2197D"/>
  </w:style>
  <w:style w:type="paragraph" w:customStyle="1" w:styleId="Guidance">
    <w:name w:val="Guidance"/>
    <w:basedOn w:val="Normal"/>
    <w:qFormat/>
    <w:rsid w:val="00E2197D"/>
    <w:rPr>
      <w:rFonts w:eastAsia="MS LineDraw"/>
      <w:i/>
      <w:color w:val="0000FF"/>
    </w:rPr>
  </w:style>
  <w:style w:type="paragraph" w:customStyle="1" w:styleId="3GPPHeader">
    <w:name w:val="3GPP_Header"/>
    <w:basedOn w:val="Normal"/>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rsid w:val="00E2197D"/>
    <w:pPr>
      <w:tabs>
        <w:tab w:val="left" w:pos="2160"/>
      </w:tabs>
      <w:spacing w:before="120" w:after="120"/>
    </w:pPr>
    <w:rPr>
      <w:sz w:val="28"/>
      <w:szCs w:val="28"/>
    </w:rPr>
  </w:style>
  <w:style w:type="paragraph" w:customStyle="1" w:styleId="B2">
    <w:name w:val="B2"/>
    <w:basedOn w:val="Normal"/>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TitleChar">
    <w:name w:val="Title Char"/>
    <w:link w:val="Title"/>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Normal"/>
    <w:next w:val="Normal"/>
    <w:uiPriority w:val="99"/>
    <w:qFormat/>
    <w:rsid w:val="00E2197D"/>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Normal"/>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DefaultParagraphFont"/>
    <w:qFormat/>
    <w:rsid w:val="00E2197D"/>
  </w:style>
  <w:style w:type="character" w:customStyle="1" w:styleId="ListParagraphChar">
    <w:name w:val="List Paragraph Char"/>
    <w:aliases w:val="- Bullets Char,?? ?? Char,????? Char,???? Char,Lista1 Char"/>
    <w:link w:val="ListParagraph"/>
    <w:uiPriority w:val="34"/>
    <w:qFormat/>
    <w:locked/>
    <w:rsid w:val="00E2197D"/>
    <w:rPr>
      <w:rFonts w:ascii="Batang" w:eastAsia="Batang" w:hAnsi="Batang"/>
      <w:sz w:val="22"/>
      <w:szCs w:val="22"/>
      <w:lang w:eastAsia="en-US"/>
    </w:rPr>
  </w:style>
  <w:style w:type="paragraph" w:customStyle="1" w:styleId="Doc-title">
    <w:name w:val="Doc-title"/>
    <w:basedOn w:val="Normal"/>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Heading3Char">
    <w:name w:val="Heading 3 Char"/>
    <w:link w:val="Heading3"/>
    <w:qFormat/>
    <w:rsid w:val="00E2197D"/>
    <w:rPr>
      <w:rFonts w:ascii="Arial" w:hAnsi="Arial"/>
      <w:sz w:val="28"/>
      <w:lang w:val="en-GB" w:eastAsia="en-US"/>
    </w:rPr>
  </w:style>
  <w:style w:type="paragraph" w:customStyle="1" w:styleId="EmailDiscussion">
    <w:name w:val="EmailDiscussion"/>
    <w:basedOn w:val="Normal"/>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styleId="NormalIndent">
    <w:name w:val="Normal Indent"/>
    <w:basedOn w:val="Normal"/>
    <w:uiPriority w:val="99"/>
    <w:unhideWhenUsed/>
    <w:rsid w:val="00555FA5"/>
    <w:pPr>
      <w:widowControl w:val="0"/>
      <w:spacing w:after="0" w:line="240" w:lineRule="auto"/>
      <w:ind w:left="720"/>
      <w:jc w:val="both"/>
    </w:pPr>
    <w:rPr>
      <w:kern w:val="2"/>
      <w:sz w:val="21"/>
      <w:szCs w:val="24"/>
      <w:lang w:val="en-US" w:eastAsia="zh-CN"/>
    </w:rPr>
  </w:style>
  <w:style w:type="paragraph" w:styleId="NormalWeb">
    <w:name w:val="Normal (Web)"/>
    <w:basedOn w:val="Normal"/>
    <w:uiPriority w:val="99"/>
    <w:unhideWhenUsed/>
    <w:rsid w:val="004C3979"/>
    <w:pPr>
      <w:spacing w:before="100" w:beforeAutospacing="1" w:after="100" w:afterAutospacing="1" w:line="240" w:lineRule="auto"/>
    </w:pPr>
    <w:rPr>
      <w:rFonts w:ascii="Times" w:hAnsi="Times"/>
      <w:lang w:val="en-US" w:eastAsia="zh-CN"/>
    </w:rPr>
  </w:style>
  <w:style w:type="character" w:styleId="Strong">
    <w:name w:val="Strong"/>
    <w:basedOn w:val="DefaultParagraphFont"/>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2.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5E0273-8C44-45E7-843A-7B8A61EC7FE2}">
  <ds:schemaRefs>
    <ds:schemaRef ds:uri="http://schemas.openxmlformats.org/officeDocument/2006/bibliography"/>
  </ds:schemaRefs>
</ds:datastoreItem>
</file>

<file path=customXml/itemProps6.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D87AC774-80E1-4A1C-9259-9FCB8C31EE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4</TotalTime>
  <Pages>15</Pages>
  <Words>4426</Words>
  <Characters>25233</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Muhammad, Awn | Awn | RMI</cp:lastModifiedBy>
  <cp:revision>2</cp:revision>
  <cp:lastPrinted>2009-04-22T01:01:00Z</cp:lastPrinted>
  <dcterms:created xsi:type="dcterms:W3CDTF">2021-08-26T09:19:00Z</dcterms:created>
  <dcterms:modified xsi:type="dcterms:W3CDTF">2021-08-26T09:19:00Z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